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4B39AA" w:rsidRDefault="00381AE9">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FB602F"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2D0064" w:rsidP="00C370D4">
      <w:pPr>
        <w:spacing w:after="0" w:line="240" w:lineRule="auto"/>
        <w:jc w:val="center"/>
        <w:rPr>
          <w:rFonts w:ascii="Times New Roman" w:hAnsi="Times New Roman"/>
          <w:b/>
          <w:bCs/>
          <w:sz w:val="24"/>
          <w:szCs w:val="24"/>
        </w:rPr>
      </w:pPr>
      <w:r>
        <w:rPr>
          <w:rFonts w:ascii="Times New Roman" w:hAnsi="Times New Roman"/>
          <w:b/>
          <w:bCs/>
          <w:sz w:val="24"/>
          <w:szCs w:val="24"/>
        </w:rPr>
        <w:t>К.М.01.05 (У)</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Бакалавриат по направлению подготовки</w:t>
      </w: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 xml:space="preserve"> </w:t>
      </w:r>
      <w:r w:rsidR="00DC2D14">
        <w:rPr>
          <w:rFonts w:ascii="Times New Roman" w:hAnsi="Times New Roman"/>
          <w:b/>
          <w:sz w:val="24"/>
          <w:szCs w:val="24"/>
        </w:rPr>
        <w:t>44.03.05 Педагогическое образование (с двумя профилями подготовки)</w:t>
      </w:r>
    </w:p>
    <w:p w:rsidR="004D4CA7" w:rsidRPr="004B39AA" w:rsidRDefault="004D4CA7" w:rsidP="00FD10DD">
      <w:pPr>
        <w:spacing w:line="288" w:lineRule="auto"/>
        <w:ind w:firstLine="567"/>
        <w:jc w:val="center"/>
        <w:rPr>
          <w:rFonts w:ascii="Times New Roman" w:hAnsi="Times New Roman"/>
          <w:sz w:val="24"/>
          <w:szCs w:val="24"/>
        </w:rPr>
      </w:pPr>
      <w:r w:rsidRPr="004B39AA">
        <w:rPr>
          <w:rFonts w:ascii="Times New Roman" w:hAnsi="Times New Roman"/>
          <w:b/>
          <w:sz w:val="24"/>
          <w:szCs w:val="24"/>
        </w:rPr>
        <w:t xml:space="preserve">Направленность (профиль) программы: </w:t>
      </w:r>
      <w:r w:rsidR="00631BF1">
        <w:rPr>
          <w:rFonts w:ascii="Times New Roman" w:hAnsi="Times New Roman"/>
          <w:b/>
          <w:sz w:val="24"/>
          <w:szCs w:val="24"/>
        </w:rPr>
        <w:t xml:space="preserve">«Начальное  образование» </w:t>
      </w:r>
      <w:r w:rsidR="00DC2D14">
        <w:rPr>
          <w:rFonts w:ascii="Times New Roman" w:hAnsi="Times New Roman"/>
          <w:b/>
          <w:sz w:val="24"/>
          <w:szCs w:val="24"/>
        </w:rPr>
        <w:t xml:space="preserve"> и «Информатика»</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21</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407F3F" w:rsidRPr="004B39AA">
        <w:rPr>
          <w:rFonts w:ascii="Times New Roman" w:hAnsi="Times New Roman"/>
          <w:sz w:val="24"/>
          <w:szCs w:val="24"/>
        </w:rPr>
        <w:t>п</w:t>
      </w:r>
      <w:r w:rsidRPr="004B39AA">
        <w:rPr>
          <w:rFonts w:ascii="Times New Roman" w:hAnsi="Times New Roman"/>
          <w:sz w:val="24"/>
          <w:szCs w:val="24"/>
        </w:rPr>
        <w:t>.н</w:t>
      </w:r>
      <w:r w:rsidR="00631BF1">
        <w:rPr>
          <w:rFonts w:ascii="Times New Roman" w:hAnsi="Times New Roman"/>
          <w:sz w:val="24"/>
          <w:szCs w:val="24"/>
        </w:rPr>
        <w:t xml:space="preserve">. </w:t>
      </w:r>
      <w:r w:rsidR="00407F3F" w:rsidRPr="004B39AA">
        <w:rPr>
          <w:rFonts w:ascii="Times New Roman" w:hAnsi="Times New Roman"/>
          <w:iCs/>
          <w:sz w:val="24"/>
          <w:szCs w:val="24"/>
        </w:rPr>
        <w:t>Т.С. Котлярова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631BF1">
        <w:rPr>
          <w:rFonts w:ascii="Times New Roman" w:hAnsi="Times New Roman"/>
          <w:sz w:val="24"/>
          <w:szCs w:val="24"/>
        </w:rPr>
        <w:t>30</w:t>
      </w:r>
      <w:r w:rsidRPr="004B39AA">
        <w:rPr>
          <w:rFonts w:ascii="Times New Roman" w:hAnsi="Times New Roman"/>
          <w:sz w:val="24"/>
          <w:szCs w:val="24"/>
        </w:rPr>
        <w:t xml:space="preserve"> .0</w:t>
      </w:r>
      <w:r w:rsidR="00631BF1">
        <w:rPr>
          <w:rFonts w:ascii="Times New Roman" w:hAnsi="Times New Roman"/>
          <w:sz w:val="24"/>
          <w:szCs w:val="24"/>
        </w:rPr>
        <w:t>8</w:t>
      </w:r>
      <w:r w:rsidRPr="004B39AA">
        <w:rPr>
          <w:rFonts w:ascii="Times New Roman" w:hAnsi="Times New Roman"/>
          <w:sz w:val="24"/>
          <w:szCs w:val="24"/>
        </w:rPr>
        <w:t>. 20</w:t>
      </w:r>
      <w:r w:rsidR="004B39AA" w:rsidRPr="004B39AA">
        <w:rPr>
          <w:rFonts w:ascii="Times New Roman" w:hAnsi="Times New Roman"/>
          <w:sz w:val="24"/>
          <w:szCs w:val="24"/>
        </w:rPr>
        <w:t>21</w:t>
      </w:r>
      <w:r w:rsidRPr="004B39AA">
        <w:rPr>
          <w:rFonts w:ascii="Times New Roman" w:hAnsi="Times New Roman"/>
          <w:sz w:val="24"/>
          <w:szCs w:val="24"/>
        </w:rPr>
        <w:t xml:space="preserve"> г.  № </w:t>
      </w:r>
      <w:r w:rsidR="00631BF1">
        <w:rPr>
          <w:rFonts w:ascii="Times New Roman" w:hAnsi="Times New Roman"/>
          <w:sz w:val="24"/>
          <w:szCs w:val="24"/>
        </w:rPr>
        <w:t>1</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Pr>
          <w:rStyle w:val="fontstyle01"/>
          <w:sz w:val="24"/>
          <w:szCs w:val="24"/>
        </w:rPr>
        <w:t>учебной (ознакомительной)</w:t>
      </w:r>
      <w:r w:rsidRPr="004B39AA">
        <w:rPr>
          <w:rFonts w:ascii="Times New Roman" w:hAnsi="Times New Roman"/>
          <w:sz w:val="24"/>
          <w:szCs w:val="24"/>
        </w:rPr>
        <w:t xml:space="preserve">практике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4B39AA"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(ознакомительная)</w:t>
      </w:r>
      <w:r w:rsidRPr="00954718">
        <w:rPr>
          <w:rFonts w:ascii="Times New Roman" w:hAnsi="Times New Roman"/>
          <w:sz w:val="24"/>
          <w:szCs w:val="24"/>
        </w:rPr>
        <w:t xml:space="preserve"> практика</w:t>
      </w:r>
      <w:r>
        <w:rPr>
          <w:rFonts w:ascii="Times New Roman" w:hAnsi="Times New Roman"/>
          <w:sz w:val="24"/>
          <w:szCs w:val="24"/>
        </w:rPr>
        <w:t xml:space="preserve"> (далее возможно – ознакомительная практика, учебная практика, практика)</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«Начальное  образование « и «Информатика»</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Pr>
          <w:rFonts w:ascii="Times New Roman" w:hAnsi="Times New Roman"/>
          <w:color w:val="000000"/>
          <w:sz w:val="24"/>
          <w:szCs w:val="24"/>
        </w:rPr>
        <w:t>К.М.0</w:t>
      </w:r>
      <w:r w:rsidR="00455B06">
        <w:rPr>
          <w:rFonts w:ascii="Times New Roman" w:hAnsi="Times New Roman"/>
          <w:color w:val="000000"/>
          <w:sz w:val="24"/>
          <w:szCs w:val="24"/>
        </w:rPr>
        <w:t>1</w:t>
      </w:r>
      <w:r>
        <w:rPr>
          <w:rFonts w:ascii="Times New Roman" w:hAnsi="Times New Roman"/>
          <w:color w:val="000000"/>
          <w:sz w:val="24"/>
          <w:szCs w:val="24"/>
        </w:rPr>
        <w:t>.0</w:t>
      </w:r>
      <w:r w:rsidR="00455B06">
        <w:rPr>
          <w:rFonts w:ascii="Times New Roman" w:hAnsi="Times New Roman"/>
          <w:color w:val="000000"/>
          <w:sz w:val="24"/>
          <w:szCs w:val="24"/>
        </w:rPr>
        <w:t>5</w:t>
      </w:r>
      <w:r>
        <w:rPr>
          <w:rFonts w:ascii="Times New Roman" w:hAnsi="Times New Roman"/>
          <w:color w:val="000000"/>
          <w:sz w:val="24"/>
          <w:szCs w:val="24"/>
        </w:rPr>
        <w:t xml:space="preserve"> (У) </w:t>
      </w:r>
      <w:r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«Начальное  образование « и «Информатика»</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BB73A8" w:rsidRDefault="004B39AA" w:rsidP="004B39A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4B39AA" w:rsidRPr="001476AB" w:rsidRDefault="004B39AA" w:rsidP="004B39A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4B39AA" w:rsidRPr="00954718" w:rsidRDefault="004B39AA" w:rsidP="004B39A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9660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4B39AA">
        <w:rPr>
          <w:rStyle w:val="fontstyle01"/>
          <w:b/>
          <w:sz w:val="24"/>
          <w:szCs w:val="24"/>
        </w:rPr>
        <w:t>учебной (ознакомительной)</w:t>
      </w:r>
      <w:r w:rsidR="004B39AA" w:rsidRPr="00954718">
        <w:rPr>
          <w:rStyle w:val="fontstyle01"/>
          <w:b/>
          <w:sz w:val="24"/>
          <w:szCs w:val="24"/>
        </w:rPr>
        <w:t xml:space="preserve"> практики</w:t>
      </w:r>
    </w:p>
    <w:p w:rsidR="004B39AA" w:rsidRPr="004B39AA" w:rsidRDefault="004B39AA" w:rsidP="004B39AA">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4B39AA">
        <w:rPr>
          <w:rFonts w:ascii="Times New Roman" w:hAnsi="Times New Roman"/>
          <w:sz w:val="24"/>
          <w:szCs w:val="24"/>
        </w:rPr>
        <w:t>базируется на изучении следующих дисциплин:</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История (история России, всеобщая история);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Философия;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Финансовый практикум;</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Нормативно-правовые основы профессиональной деятельности.</w:t>
      </w:r>
    </w:p>
    <w:p w:rsidR="004B39AA" w:rsidRPr="004B39AA" w:rsidRDefault="004B39AA" w:rsidP="004B39AA">
      <w:pPr>
        <w:autoSpaceDE w:val="0"/>
        <w:autoSpaceDN w:val="0"/>
        <w:adjustRightInd w:val="0"/>
        <w:spacing w:after="0" w:line="240" w:lineRule="auto"/>
        <w:jc w:val="both"/>
        <w:rPr>
          <w:rFonts w:ascii="Times New Roman" w:hAnsi="Times New Roman"/>
          <w:color w:val="000000"/>
          <w:sz w:val="24"/>
          <w:szCs w:val="24"/>
        </w:rPr>
      </w:pP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 на 2 курсе в 4 семестре.</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Общая трудоемкость практики 2 з.е., 72 ч.</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Pr>
          <w:rStyle w:val="fontstyle01"/>
          <w:b/>
          <w:sz w:val="24"/>
          <w:szCs w:val="24"/>
        </w:rPr>
        <w:t xml:space="preserve">учебной (ознакомительной) </w:t>
      </w:r>
      <w:r w:rsidRPr="00954718">
        <w:rPr>
          <w:b/>
          <w:bCs/>
          <w:color w:val="auto"/>
        </w:rPr>
        <w:t xml:space="preserve"> практики</w:t>
      </w:r>
    </w:p>
    <w:p w:rsidR="004B39AA"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B39AA" w:rsidRPr="00954718" w:rsidRDefault="004B39AA" w:rsidP="004B39AA">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sidRPr="00954718">
        <w:rPr>
          <w:rStyle w:val="fontstyle21"/>
          <w:b/>
          <w:i/>
        </w:rPr>
        <w:t xml:space="preserve"> проводится набазе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Pr>
          <w:rStyle w:val="fontstyle01"/>
          <w:b/>
          <w:sz w:val="24"/>
          <w:szCs w:val="24"/>
        </w:rPr>
        <w:t>учебной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Pr="004B39AA">
        <w:rPr>
          <w:rStyle w:val="fontstyle01"/>
          <w:b/>
          <w:sz w:val="24"/>
          <w:szCs w:val="24"/>
        </w:rPr>
        <w:t>учебной (ознакомительной)</w:t>
      </w:r>
      <w:r w:rsidRPr="004B39AA">
        <w:rPr>
          <w:rFonts w:ascii="Times New Roman" w:hAnsi="Times New Roman"/>
          <w:b/>
          <w:sz w:val="24"/>
          <w:szCs w:val="24"/>
        </w:rPr>
        <w:t>практики</w:t>
      </w: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B39AA" w:rsidP="0022112F">
      <w:pPr>
        <w:pStyle w:val="24"/>
        <w:shd w:val="clear" w:color="auto" w:fill="auto"/>
        <w:spacing w:after="0" w:line="240" w:lineRule="auto"/>
        <w:ind w:firstLine="709"/>
        <w:jc w:val="both"/>
        <w:rPr>
          <w:sz w:val="24"/>
          <w:szCs w:val="24"/>
        </w:rPr>
      </w:pPr>
      <w:r>
        <w:rPr>
          <w:sz w:val="24"/>
          <w:szCs w:val="24"/>
        </w:rPr>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5C2DF3">
      <w:pPr>
        <w:jc w:val="center"/>
        <w:rPr>
          <w:rStyle w:val="fontstyle01"/>
          <w:b/>
          <w:sz w:val="24"/>
          <w:szCs w:val="24"/>
        </w:rPr>
      </w:pPr>
      <w:r w:rsidRPr="004B39AA">
        <w:rPr>
          <w:rStyle w:val="fontstyle01"/>
          <w:b/>
          <w:sz w:val="24"/>
          <w:szCs w:val="24"/>
        </w:rPr>
        <w:t>Часть первая – 2 курс, 3 семестр (4 дня, 36 ч)</w:t>
      </w:r>
    </w:p>
    <w:p w:rsidR="004D4CA7" w:rsidRPr="004B39AA" w:rsidRDefault="004D4CA7" w:rsidP="000D7D9B">
      <w:pPr>
        <w:pStyle w:val="24"/>
        <w:spacing w:after="0" w:line="240" w:lineRule="auto"/>
        <w:ind w:firstLine="709"/>
        <w:jc w:val="both"/>
        <w:rPr>
          <w:b/>
          <w:sz w:val="24"/>
          <w:szCs w:val="24"/>
        </w:rPr>
      </w:pPr>
      <w:r w:rsidRPr="004B39AA">
        <w:rPr>
          <w:b/>
          <w:sz w:val="24"/>
          <w:szCs w:val="24"/>
        </w:rPr>
        <w:t>В соответствии с учебным планом учебная практика (ознакомительная) включает следующие разделы:</w:t>
      </w:r>
    </w:p>
    <w:p w:rsidR="004D4CA7" w:rsidRPr="004B39AA"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4D4CA7" w:rsidRPr="004B39AA" w:rsidRDefault="004D4CA7" w:rsidP="00374AFE">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250576" w:rsidRPr="004B39AA">
        <w:rPr>
          <w:rFonts w:ascii="Times New Roman" w:hAnsi="Times New Roman"/>
          <w:color w:val="000000"/>
          <w:sz w:val="24"/>
          <w:szCs w:val="24"/>
        </w:rPr>
        <w:t>и</w:t>
      </w:r>
      <w:r w:rsidRPr="004B39AA">
        <w:rPr>
          <w:rFonts w:ascii="Times New Roman" w:hAnsi="Times New Roman"/>
          <w:color w:val="000000"/>
          <w:sz w:val="24"/>
          <w:szCs w:val="24"/>
        </w:rPr>
        <w:t>;</w:t>
      </w:r>
      <w:r w:rsidRPr="004B39AA">
        <w:rPr>
          <w:rFonts w:ascii="Times New Roman" w:hAnsi="Times New Roman"/>
          <w:sz w:val="24"/>
          <w:szCs w:val="24"/>
        </w:rPr>
        <w:t xml:space="preserve"> с материально-технической базой учебного кабинета </w:t>
      </w:r>
      <w:r w:rsidR="00CB4053" w:rsidRPr="004B39AA">
        <w:rPr>
          <w:rFonts w:ascii="Times New Roman" w:hAnsi="Times New Roman"/>
          <w:sz w:val="24"/>
          <w:szCs w:val="24"/>
        </w:rPr>
        <w:t>начальных классов</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4D4CA7" w:rsidRPr="004B39AA" w:rsidRDefault="004D4CA7" w:rsidP="000D7D9B">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4D4CA7" w:rsidRPr="004B39AA" w:rsidRDefault="004D4CA7" w:rsidP="0030184C">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Изучение нормативных документов, регламентирующих деят</w:t>
      </w:r>
      <w:r w:rsidR="00274BC8" w:rsidRPr="004B39AA">
        <w:rPr>
          <w:rFonts w:ascii="Times New Roman" w:hAnsi="Times New Roman"/>
          <w:sz w:val="24"/>
          <w:szCs w:val="24"/>
        </w:rPr>
        <w:t xml:space="preserve">ельность учителя </w:t>
      </w:r>
      <w:r w:rsidR="00407F3F" w:rsidRPr="004B39AA">
        <w:rPr>
          <w:rFonts w:ascii="Times New Roman" w:hAnsi="Times New Roman"/>
          <w:sz w:val="24"/>
          <w:szCs w:val="24"/>
        </w:rPr>
        <w:t>начальных классов</w:t>
      </w:r>
      <w:r w:rsidR="00274BC8" w:rsidRPr="004B39AA">
        <w:rPr>
          <w:rFonts w:ascii="Times New Roman" w:hAnsi="Times New Roman"/>
          <w:sz w:val="24"/>
          <w:szCs w:val="24"/>
        </w:rPr>
        <w:t>: Федеральный закон «Об образовании в Российской Федера</w:t>
      </w:r>
      <w:r w:rsidR="00407F3F" w:rsidRPr="004B39AA">
        <w:rPr>
          <w:rFonts w:ascii="Times New Roman" w:hAnsi="Times New Roman"/>
          <w:sz w:val="24"/>
          <w:szCs w:val="24"/>
        </w:rPr>
        <w:t xml:space="preserve">ции», стандарт начального </w:t>
      </w:r>
      <w:r w:rsidR="00274BC8" w:rsidRPr="004B39AA">
        <w:rPr>
          <w:rFonts w:ascii="Times New Roman" w:hAnsi="Times New Roman"/>
          <w:sz w:val="24"/>
          <w:szCs w:val="24"/>
        </w:rPr>
        <w:t xml:space="preserve">общего образования, ООП </w:t>
      </w:r>
      <w:r w:rsidR="00407F3F" w:rsidRPr="004B39AA">
        <w:rPr>
          <w:rFonts w:ascii="Times New Roman" w:hAnsi="Times New Roman"/>
          <w:sz w:val="24"/>
          <w:szCs w:val="24"/>
        </w:rPr>
        <w:t xml:space="preserve">начального </w:t>
      </w:r>
      <w:r w:rsidR="00274BC8" w:rsidRPr="004B39AA">
        <w:rPr>
          <w:rFonts w:ascii="Times New Roman" w:hAnsi="Times New Roman"/>
          <w:sz w:val="24"/>
          <w:szCs w:val="24"/>
        </w:rPr>
        <w:t>общего образования школы, должностн</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инструкци</w:t>
      </w:r>
      <w:r w:rsidR="009A7A26" w:rsidRPr="004B39AA">
        <w:rPr>
          <w:rFonts w:ascii="Times New Roman" w:hAnsi="Times New Roman"/>
          <w:sz w:val="24"/>
          <w:szCs w:val="24"/>
        </w:rPr>
        <w:t>я</w:t>
      </w:r>
      <w:r w:rsidR="00274BC8" w:rsidRPr="004B39AA">
        <w:rPr>
          <w:rFonts w:ascii="Times New Roman" w:hAnsi="Times New Roman"/>
          <w:sz w:val="24"/>
          <w:szCs w:val="24"/>
        </w:rPr>
        <w:t xml:space="preserve"> педагога, рабоч</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программ</w:t>
      </w:r>
      <w:r w:rsidR="009A7A26" w:rsidRPr="004B39AA">
        <w:rPr>
          <w:rFonts w:ascii="Times New Roman" w:hAnsi="Times New Roman"/>
          <w:sz w:val="24"/>
          <w:szCs w:val="24"/>
        </w:rPr>
        <w:t>а</w:t>
      </w:r>
      <w:r w:rsidR="00274BC8" w:rsidRPr="004B39AA">
        <w:rPr>
          <w:rFonts w:ascii="Times New Roman" w:hAnsi="Times New Roman"/>
          <w:sz w:val="24"/>
          <w:szCs w:val="24"/>
        </w:rPr>
        <w:t xml:space="preserve"> учителя. </w:t>
      </w:r>
    </w:p>
    <w:p w:rsidR="004D4CA7" w:rsidRPr="004B39AA" w:rsidRDefault="004D4CA7" w:rsidP="000D7D9B">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4B39AA" w:rsidRDefault="004D4CA7" w:rsidP="00374AFE">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4D4CA7" w:rsidRPr="004B39AA" w:rsidRDefault="004D4CA7" w:rsidP="00374AFE">
      <w:pPr>
        <w:spacing w:after="0" w:line="240" w:lineRule="auto"/>
        <w:ind w:firstLine="708"/>
        <w:jc w:val="both"/>
        <w:rPr>
          <w:rFonts w:ascii="Times New Roman" w:hAnsi="Times New Roman"/>
          <w:color w:val="000000"/>
          <w:sz w:val="24"/>
          <w:szCs w:val="24"/>
        </w:rPr>
      </w:pPr>
      <w:r w:rsidRPr="004B39AA">
        <w:rPr>
          <w:rStyle w:val="fontstyle01"/>
          <w:sz w:val="24"/>
          <w:szCs w:val="24"/>
        </w:rPr>
        <w:t xml:space="preserve">- посещение урока </w:t>
      </w:r>
      <w:r w:rsidR="00407F3F" w:rsidRPr="004B39AA">
        <w:rPr>
          <w:rStyle w:val="fontstyle01"/>
          <w:sz w:val="24"/>
          <w:szCs w:val="24"/>
        </w:rPr>
        <w:t>в начальной школе</w:t>
      </w:r>
      <w:r w:rsidRPr="004B39AA">
        <w:rPr>
          <w:rStyle w:val="fontstyle01"/>
          <w:sz w:val="24"/>
          <w:szCs w:val="24"/>
        </w:rPr>
        <w:t>,</w:t>
      </w:r>
      <w:r w:rsidRPr="004B39AA">
        <w:rPr>
          <w:rFonts w:ascii="Times New Roman" w:hAnsi="Times New Roman"/>
          <w:color w:val="000000"/>
          <w:sz w:val="24"/>
          <w:szCs w:val="24"/>
        </w:rPr>
        <w:t xml:space="preserve"> составление плана-конспекта урока. </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r>
      <w:r w:rsidR="00274BC8" w:rsidRPr="004B39AA">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4B39AA">
        <w:rPr>
          <w:rFonts w:ascii="Times New Roman" w:hAnsi="Times New Roman"/>
          <w:color w:val="000000"/>
          <w:sz w:val="24"/>
          <w:szCs w:val="24"/>
        </w:rPr>
        <w:t xml:space="preserve">виды работы на уроке, задания для обучающихся, используемые </w:t>
      </w:r>
      <w:r w:rsidR="00274BC8" w:rsidRPr="004B39AA">
        <w:rPr>
          <w:rFonts w:ascii="Times New Roman" w:hAnsi="Times New Roman"/>
          <w:color w:val="000000"/>
          <w:sz w:val="24"/>
          <w:szCs w:val="24"/>
        </w:rPr>
        <w:t>средства обучения</w:t>
      </w:r>
      <w:r w:rsidRPr="004B39AA">
        <w:rPr>
          <w:rFonts w:ascii="Times New Roman" w:hAnsi="Times New Roman"/>
          <w:color w:val="000000"/>
          <w:sz w:val="24"/>
          <w:szCs w:val="24"/>
        </w:rPr>
        <w:t>.</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4D4CA7" w:rsidRPr="004B39AA" w:rsidRDefault="004D4CA7" w:rsidP="00CA3232">
      <w:pPr>
        <w:spacing w:after="0" w:line="240" w:lineRule="auto"/>
        <w:rPr>
          <w:rFonts w:ascii="Times New Roman" w:hAnsi="Times New Roman"/>
          <w:color w:val="000000"/>
          <w:sz w:val="24"/>
          <w:szCs w:val="24"/>
        </w:rPr>
      </w:pPr>
    </w:p>
    <w:p w:rsidR="004D4CA7" w:rsidRPr="004B39AA" w:rsidRDefault="004D4CA7" w:rsidP="00A31014">
      <w:pPr>
        <w:jc w:val="center"/>
        <w:rPr>
          <w:rStyle w:val="fontstyle01"/>
          <w:b/>
          <w:sz w:val="24"/>
          <w:szCs w:val="24"/>
        </w:rPr>
      </w:pPr>
      <w:r w:rsidRPr="004B39AA">
        <w:rPr>
          <w:rStyle w:val="fontstyle01"/>
          <w:b/>
          <w:sz w:val="24"/>
          <w:szCs w:val="24"/>
        </w:rPr>
        <w:t>Часть вторая – 2 курс, 4 семестр (4 дня, 36 ч)</w:t>
      </w:r>
    </w:p>
    <w:p w:rsidR="004D4CA7" w:rsidRPr="004B39AA" w:rsidRDefault="004D4CA7" w:rsidP="004A182B">
      <w:pPr>
        <w:pStyle w:val="ab"/>
        <w:spacing w:after="0" w:line="240" w:lineRule="auto"/>
        <w:ind w:left="0"/>
        <w:jc w:val="both"/>
        <w:rPr>
          <w:rFonts w:ascii="Times New Roman" w:hAnsi="Times New Roman"/>
          <w:color w:val="000000"/>
          <w:sz w:val="24"/>
          <w:szCs w:val="24"/>
        </w:rPr>
      </w:pPr>
      <w:r w:rsidRPr="004B39AA">
        <w:rPr>
          <w:rFonts w:ascii="Times New Roman" w:hAnsi="Times New Roman"/>
          <w:sz w:val="24"/>
          <w:szCs w:val="24"/>
        </w:rPr>
        <w:t xml:space="preserve">1. </w:t>
      </w:r>
      <w:r w:rsidRPr="004B39AA">
        <w:rPr>
          <w:rFonts w:ascii="Times New Roman" w:hAnsi="Times New Roman"/>
          <w:i/>
          <w:iCs/>
          <w:color w:val="000000"/>
          <w:sz w:val="24"/>
          <w:szCs w:val="24"/>
        </w:rPr>
        <w:t>Воспитательная работа</w:t>
      </w:r>
    </w:p>
    <w:p w:rsidR="004D4CA7" w:rsidRPr="004B39AA" w:rsidRDefault="004D4CA7" w:rsidP="004A182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 xml:space="preserve">- посещение </w:t>
      </w:r>
      <w:r w:rsidR="00274BC8" w:rsidRPr="004B39AA">
        <w:rPr>
          <w:rFonts w:ascii="Times New Roman" w:hAnsi="Times New Roman"/>
          <w:color w:val="000000"/>
          <w:sz w:val="24"/>
          <w:szCs w:val="24"/>
        </w:rPr>
        <w:t xml:space="preserve">внеурочных </w:t>
      </w:r>
      <w:r w:rsidRPr="004B39AA">
        <w:rPr>
          <w:rFonts w:ascii="Times New Roman" w:hAnsi="Times New Roman"/>
          <w:color w:val="000000"/>
          <w:sz w:val="24"/>
          <w:szCs w:val="24"/>
        </w:rPr>
        <w:t>мероприятий, классных часов, родительских собраний в закрепленном классе;</w:t>
      </w:r>
    </w:p>
    <w:p w:rsidR="002F5818" w:rsidRPr="004B39AA" w:rsidRDefault="002F5818" w:rsidP="004A182B">
      <w:pPr>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анализ мероприятия (Приложение 9)</w:t>
      </w:r>
    </w:p>
    <w:p w:rsidR="004D4CA7" w:rsidRPr="004B39AA" w:rsidRDefault="004D4CA7" w:rsidP="00D93D8A">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 xml:space="preserve">- изучение </w:t>
      </w:r>
      <w:r w:rsidR="002F5818" w:rsidRPr="004B39AA">
        <w:rPr>
          <w:rFonts w:ascii="Times New Roman" w:hAnsi="Times New Roman"/>
          <w:color w:val="000000"/>
          <w:sz w:val="24"/>
          <w:szCs w:val="24"/>
        </w:rPr>
        <w:t>планов воспитательной работы учителя (или школы).</w:t>
      </w:r>
    </w:p>
    <w:p w:rsidR="004D4CA7" w:rsidRPr="004B39AA" w:rsidRDefault="002F5818" w:rsidP="002F5818">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ab/>
        <w:t xml:space="preserve">Результат: анализ плана воспитательной работы за текущий год: цель, задачи, направления, способы  реализации. </w:t>
      </w:r>
    </w:p>
    <w:p w:rsidR="009A7A26" w:rsidRPr="004B39AA" w:rsidRDefault="009A7A26" w:rsidP="009A7A26">
      <w:pPr>
        <w:pStyle w:val="ab"/>
        <w:spacing w:after="0" w:line="240" w:lineRule="auto"/>
        <w:ind w:left="0" w:firstLine="708"/>
        <w:jc w:val="both"/>
        <w:rPr>
          <w:rFonts w:ascii="Times New Roman" w:hAnsi="Times New Roman"/>
          <w:color w:val="000000"/>
          <w:sz w:val="24"/>
          <w:szCs w:val="24"/>
        </w:rPr>
      </w:pPr>
      <w:r w:rsidRPr="004B39AA">
        <w:rPr>
          <w:rFonts w:ascii="Times New Roman" w:hAnsi="Times New Roman"/>
          <w:b/>
          <w:color w:val="000000"/>
          <w:sz w:val="24"/>
          <w:szCs w:val="24"/>
        </w:rPr>
        <w:t>Индивидуальное задание</w:t>
      </w:r>
    </w:p>
    <w:p w:rsidR="004D4CA7" w:rsidRPr="004B39AA" w:rsidRDefault="00645256" w:rsidP="00645256">
      <w:pPr>
        <w:spacing w:after="0" w:line="240" w:lineRule="auto"/>
        <w:jc w:val="both"/>
        <w:rPr>
          <w:rFonts w:ascii="Times New Roman" w:hAnsi="Times New Roman"/>
          <w:color w:val="000000"/>
          <w:sz w:val="24"/>
          <w:szCs w:val="24"/>
        </w:rPr>
      </w:pPr>
      <w:r w:rsidRPr="004B39AA">
        <w:rPr>
          <w:rFonts w:ascii="Times New Roman" w:hAnsi="Times New Roman"/>
          <w:b/>
          <w:color w:val="000000"/>
          <w:sz w:val="24"/>
          <w:szCs w:val="24"/>
        </w:rPr>
        <w:t xml:space="preserve">- </w:t>
      </w:r>
      <w:r w:rsidRPr="004B39AA">
        <w:rPr>
          <w:rFonts w:ascii="Times New Roman" w:hAnsi="Times New Roman"/>
          <w:color w:val="000000"/>
          <w:sz w:val="24"/>
          <w:szCs w:val="24"/>
        </w:rPr>
        <w:t>П</w:t>
      </w:r>
      <w:r w:rsidR="004D4CA7" w:rsidRPr="004B39AA">
        <w:rPr>
          <w:rFonts w:ascii="Times New Roman" w:hAnsi="Times New Roman"/>
          <w:color w:val="000000"/>
          <w:sz w:val="24"/>
          <w:szCs w:val="24"/>
        </w:rPr>
        <w:t xml:space="preserve">ринять совместное участие с </w:t>
      </w:r>
      <w:r w:rsidRPr="004B39AA">
        <w:rPr>
          <w:rFonts w:ascii="Times New Roman" w:hAnsi="Times New Roman"/>
          <w:color w:val="000000"/>
          <w:sz w:val="24"/>
          <w:szCs w:val="24"/>
        </w:rPr>
        <w:t xml:space="preserve">классным руководителем </w:t>
      </w:r>
      <w:r w:rsidR="004D4CA7" w:rsidRPr="004B39AA">
        <w:rPr>
          <w:rFonts w:ascii="Times New Roman" w:hAnsi="Times New Roman"/>
          <w:color w:val="000000"/>
          <w:sz w:val="24"/>
          <w:szCs w:val="24"/>
        </w:rPr>
        <w:t xml:space="preserve"> в проведении классного часа по финансовой грамотности. </w:t>
      </w:r>
    </w:p>
    <w:p w:rsidR="004D4CA7" w:rsidRPr="004B39AA" w:rsidRDefault="004D4CA7" w:rsidP="00D93D8A">
      <w:pPr>
        <w:spacing w:after="0" w:line="240" w:lineRule="auto"/>
        <w:ind w:firstLine="708"/>
        <w:rPr>
          <w:rFonts w:ascii="Times New Roman" w:hAnsi="Times New Roman"/>
          <w:color w:val="000000"/>
          <w:sz w:val="24"/>
          <w:szCs w:val="24"/>
        </w:rPr>
      </w:pPr>
      <w:r w:rsidRPr="004B39AA">
        <w:rPr>
          <w:rFonts w:ascii="Times New Roman" w:hAnsi="Times New Roman"/>
          <w:color w:val="000000"/>
          <w:sz w:val="24"/>
          <w:szCs w:val="24"/>
        </w:rPr>
        <w:t>Результат – презентация мероприятия</w:t>
      </w:r>
      <w:r w:rsidR="00250576" w:rsidRPr="004B39AA">
        <w:rPr>
          <w:rFonts w:ascii="Times New Roman" w:hAnsi="Times New Roman"/>
          <w:color w:val="000000"/>
          <w:sz w:val="24"/>
          <w:szCs w:val="24"/>
        </w:rPr>
        <w:t xml:space="preserve"> (сценарий)</w:t>
      </w:r>
      <w:r w:rsidRPr="004B39AA">
        <w:rPr>
          <w:rFonts w:ascii="Times New Roman" w:hAnsi="Times New Roman"/>
          <w:color w:val="000000"/>
          <w:sz w:val="24"/>
          <w:szCs w:val="24"/>
        </w:rPr>
        <w:t>.</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2D0064" w:rsidRPr="002D0064" w:rsidRDefault="002D0064" w:rsidP="002D0064">
      <w:pPr>
        <w:spacing w:after="0" w:line="360" w:lineRule="auto"/>
        <w:jc w:val="center"/>
        <w:rPr>
          <w:rFonts w:ascii="Times New Roman" w:hAnsi="Times New Roman"/>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Pr="002D0064">
        <w:rPr>
          <w:rStyle w:val="fontstyle01"/>
          <w:b/>
          <w:sz w:val="24"/>
          <w:szCs w:val="24"/>
        </w:rPr>
        <w:t>учебной (ознакомительной)</w:t>
      </w:r>
      <w:r w:rsidR="00631BF1">
        <w:rPr>
          <w:rStyle w:val="fontstyle01"/>
          <w:b/>
          <w:sz w:val="24"/>
          <w:szCs w:val="24"/>
        </w:rPr>
        <w:t xml:space="preserve"> </w:t>
      </w:r>
      <w:r w:rsidRPr="002D0064">
        <w:rPr>
          <w:rFonts w:ascii="Times New Roman" w:hAnsi="Times New Roman"/>
          <w:b/>
          <w:sz w:val="24"/>
          <w:szCs w:val="24"/>
        </w:rPr>
        <w:t>практик</w:t>
      </w:r>
      <w:r w:rsidR="00631BF1">
        <w:rPr>
          <w:rFonts w:ascii="Times New Roman" w:hAnsi="Times New Roman"/>
          <w:b/>
          <w:sz w:val="24"/>
          <w:szCs w:val="24"/>
        </w:rPr>
        <w:t>е</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lastRenderedPageBreak/>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b/>
                <w:i/>
                <w:color w:val="auto"/>
              </w:rPr>
              <w:t>Часть 1</w:t>
            </w: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 (….)</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И т.д</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b/>
                <w:i/>
                <w:sz w:val="24"/>
                <w:szCs w:val="24"/>
              </w:rPr>
            </w:pPr>
            <w:r w:rsidRPr="004B39AA">
              <w:rPr>
                <w:rFonts w:ascii="Times New Roman" w:hAnsi="Times New Roman"/>
                <w:b/>
                <w:i/>
                <w:sz w:val="24"/>
                <w:szCs w:val="24"/>
              </w:rPr>
              <w:t>Часть 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rPr>
                <w:rFonts w:ascii="Times New Roman" w:hAnsi="Times New Roman"/>
                <w:bCs/>
                <w:i/>
                <w:sz w:val="24"/>
                <w:szCs w:val="24"/>
              </w:rPr>
            </w:pPr>
            <w:r w:rsidRPr="004B39AA">
              <w:rPr>
                <w:rFonts w:ascii="Times New Roman" w:hAnsi="Times New Roman"/>
                <w:bCs/>
                <w:i/>
                <w:sz w:val="24"/>
                <w:szCs w:val="24"/>
              </w:rPr>
              <w:t>5.Индивидуальное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4D4CA7" w:rsidRPr="004B39AA" w:rsidRDefault="002D0064" w:rsidP="00B92937">
      <w:pPr>
        <w:pStyle w:val="1"/>
        <w:keepNext w:val="0"/>
        <w:spacing w:before="0" w:line="240" w:lineRule="auto"/>
        <w:ind w:firstLine="708"/>
        <w:jc w:val="center"/>
        <w:rPr>
          <w:rFonts w:ascii="Times New Roman" w:hAnsi="Times New Roman"/>
          <w:bCs w:val="0"/>
          <w:iCs/>
          <w:caps/>
          <w:color w:val="000000"/>
          <w:sz w:val="24"/>
          <w:szCs w:val="24"/>
        </w:rPr>
      </w:pPr>
      <w:r>
        <w:rPr>
          <w:rFonts w:ascii="Times New Roman" w:hAnsi="Times New Roman"/>
          <w:bCs w:val="0"/>
          <w:iCs/>
          <w:color w:val="000000"/>
          <w:sz w:val="24"/>
          <w:szCs w:val="24"/>
        </w:rPr>
        <w:t xml:space="preserve">7. </w:t>
      </w:r>
      <w:r w:rsidR="004D4CA7" w:rsidRPr="004B39AA">
        <w:rPr>
          <w:rFonts w:ascii="Times New Roman" w:hAnsi="Times New Roman"/>
          <w:bCs w:val="0"/>
          <w:iCs/>
          <w:color w:val="000000"/>
          <w:sz w:val="24"/>
          <w:szCs w:val="24"/>
        </w:rPr>
        <w:t xml:space="preserve">Требования к оформлению отчета об учебной </w:t>
      </w:r>
      <w:r w:rsidR="004D4CA7" w:rsidRPr="004B39AA">
        <w:rPr>
          <w:rFonts w:ascii="Times New Roman" w:hAnsi="Times New Roman"/>
          <w:color w:val="000000"/>
          <w:sz w:val="24"/>
          <w:szCs w:val="24"/>
        </w:rPr>
        <w:t>практике (ознакомительной)</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r w:rsidRPr="00E34994">
          <w:rPr>
            <w:rStyle w:val="ad"/>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FB602F">
        <w:rPr>
          <w:rFonts w:ascii="Times New Roman" w:hAnsi="Times New Roman"/>
          <w:noProof/>
          <w:sz w:val="24"/>
          <w:szCs w:val="24"/>
        </w:rPr>
      </w:r>
      <w:r w:rsidR="00FB602F">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FB602F">
        <w:rPr>
          <w:rFonts w:ascii="Times New Roman" w:hAnsi="Times New Roman"/>
          <w:noProof/>
          <w:sz w:val="24"/>
          <w:szCs w:val="24"/>
        </w:rPr>
      </w:r>
      <w:r w:rsidR="00FB602F">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Независимо от содержания (схемы, графики, диаграммы, фотографии и пр.)  каждая</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c"/>
        <w:spacing w:before="0" w:beforeAutospacing="0" w:after="0" w:afterAutospacing="0"/>
        <w:jc w:val="center"/>
      </w:pPr>
    </w:p>
    <w:p w:rsidR="002D0064" w:rsidRPr="00BB73A8" w:rsidRDefault="002D0064" w:rsidP="002D006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B602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B602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B602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FB602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c"/>
        <w:numPr>
          <w:ilvl w:val="0"/>
          <w:numId w:val="1"/>
        </w:numPr>
        <w:spacing w:before="0" w:beforeAutospacing="0" w:after="0" w:afterAutospacing="0"/>
        <w:ind w:left="0" w:firstLine="720"/>
        <w:jc w:val="both"/>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FB602F">
          <w:rPr>
            <w:rStyle w:val="ad"/>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FB602F">
          <w:rPr>
            <w:rStyle w:val="ad"/>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c"/>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c"/>
        <w:numPr>
          <w:ilvl w:val="0"/>
          <w:numId w:val="1"/>
        </w:numPr>
        <w:spacing w:before="0" w:beforeAutospacing="0" w:after="0" w:afterAutospacing="0"/>
        <w:ind w:left="0" w:firstLine="720"/>
        <w:jc w:val="center"/>
        <w:rPr>
          <w:b/>
          <w:lang w:val="en-US"/>
        </w:rP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FB602F">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FB602F">
          <w:rPr>
            <w:rStyle w:val="ad"/>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FB602F">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FB602F">
          <w:rPr>
            <w:rStyle w:val="ad"/>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p>
        </w:tc>
      </w:tr>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b/>
          <w:i/>
          <w:sz w:val="24"/>
          <w:szCs w:val="24"/>
        </w:rPr>
      </w:pPr>
    </w:p>
    <w:p w:rsidR="00941FEA" w:rsidRPr="004B39AA" w:rsidRDefault="00941FEA" w:rsidP="00941FEA">
      <w:pPr>
        <w:spacing w:after="0"/>
        <w:jc w:val="center"/>
        <w:rPr>
          <w:rFonts w:ascii="Times New Roman" w:hAnsi="Times New Roman"/>
          <w:spacing w:val="20"/>
          <w:sz w:val="24"/>
          <w:szCs w:val="24"/>
        </w:rPr>
      </w:pPr>
      <w:r w:rsidRPr="004B39AA">
        <w:rPr>
          <w:rFonts w:ascii="Times New Roman" w:hAnsi="Times New Roman"/>
          <w:spacing w:val="20"/>
          <w:sz w:val="24"/>
          <w:szCs w:val="24"/>
        </w:rPr>
        <w:t>ОТЧЕТ</w:t>
      </w:r>
    </w:p>
    <w:p w:rsidR="00941FEA" w:rsidRDefault="00941FEA" w:rsidP="00941FEA">
      <w:pPr>
        <w:spacing w:after="0"/>
        <w:jc w:val="center"/>
        <w:rPr>
          <w:rFonts w:ascii="Times New Roman" w:hAnsi="Times New Roman"/>
          <w:sz w:val="24"/>
          <w:szCs w:val="24"/>
        </w:rPr>
      </w:pPr>
      <w:r w:rsidRPr="004B39AA">
        <w:rPr>
          <w:rFonts w:ascii="Times New Roman" w:hAnsi="Times New Roman"/>
          <w:sz w:val="24"/>
          <w:szCs w:val="24"/>
        </w:rPr>
        <w:t>о прохождении практи</w:t>
      </w:r>
      <w:r w:rsidR="00C96609">
        <w:rPr>
          <w:rFonts w:ascii="Times New Roman" w:hAnsi="Times New Roman"/>
          <w:sz w:val="24"/>
          <w:szCs w:val="24"/>
        </w:rPr>
        <w:t>ческой подготовки</w:t>
      </w:r>
    </w:p>
    <w:p w:rsidR="003E0239" w:rsidRDefault="003E0239" w:rsidP="00941FEA">
      <w:pPr>
        <w:spacing w:after="0"/>
        <w:jc w:val="center"/>
        <w:rPr>
          <w:rFonts w:ascii="Times New Roman" w:hAnsi="Times New Roman"/>
          <w:sz w:val="24"/>
          <w:szCs w:val="24"/>
        </w:rPr>
      </w:pPr>
      <w:r>
        <w:rPr>
          <w:rFonts w:ascii="Times New Roman" w:hAnsi="Times New Roman"/>
          <w:sz w:val="24"/>
          <w:szCs w:val="24"/>
        </w:rPr>
        <w:t>учебная (ознакомительная) практика</w:t>
      </w:r>
    </w:p>
    <w:p w:rsidR="002D0064" w:rsidRDefault="002D0064" w:rsidP="00941FEA">
      <w:pPr>
        <w:spacing w:after="0"/>
        <w:jc w:val="center"/>
        <w:rPr>
          <w:rFonts w:ascii="Times New Roman" w:hAnsi="Times New Roman"/>
          <w:sz w:val="24"/>
          <w:szCs w:val="24"/>
        </w:rPr>
      </w:pPr>
      <w:r>
        <w:rPr>
          <w:rFonts w:ascii="Times New Roman" w:hAnsi="Times New Roman"/>
          <w:sz w:val="24"/>
          <w:szCs w:val="24"/>
        </w:rPr>
        <w:t>К.М.01.05 (У)</w:t>
      </w:r>
    </w:p>
    <w:p w:rsidR="003D326F" w:rsidRDefault="003D326F" w:rsidP="00941FEA">
      <w:pPr>
        <w:spacing w:after="0"/>
        <w:jc w:val="center"/>
        <w:rPr>
          <w:rFonts w:ascii="Times New Roman" w:hAnsi="Times New Roman"/>
          <w:sz w:val="24"/>
          <w:szCs w:val="24"/>
        </w:rPr>
      </w:pPr>
      <w:r>
        <w:rPr>
          <w:rFonts w:ascii="Times New Roman" w:hAnsi="Times New Roman"/>
          <w:sz w:val="24"/>
          <w:szCs w:val="24"/>
        </w:rPr>
        <w:t>ЧАСТЬ ___</w:t>
      </w:r>
    </w:p>
    <w:p w:rsidR="002D0064" w:rsidRPr="004B39AA" w:rsidRDefault="002D0064" w:rsidP="00941FEA">
      <w:pPr>
        <w:spacing w:after="0"/>
        <w:jc w:val="center"/>
        <w:rPr>
          <w:rFonts w:ascii="Times New Roman" w:hAnsi="Times New Roman"/>
          <w:sz w:val="24"/>
          <w:szCs w:val="24"/>
        </w:rPr>
      </w:pPr>
    </w:p>
    <w:p w:rsidR="00941FEA" w:rsidRPr="004B39AA" w:rsidRDefault="00941FEA" w:rsidP="00941FEA">
      <w:pPr>
        <w:spacing w:after="0" w:line="240" w:lineRule="auto"/>
        <w:jc w:val="both"/>
        <w:rPr>
          <w:sz w:val="24"/>
          <w:szCs w:val="24"/>
        </w:rPr>
      </w:pPr>
    </w:p>
    <w:p w:rsidR="00941FEA" w:rsidRPr="004B39AA" w:rsidRDefault="00941FEA" w:rsidP="00941FEA">
      <w:pPr>
        <w:spacing w:after="0" w:line="24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ConsPlusNormal"/>
        <w:jc w:val="both"/>
        <w:rPr>
          <w:rFonts w:ascii="Times New Roman" w:hAnsi="Times New Roman" w:cs="Times New Roman"/>
          <w:sz w:val="24"/>
          <w:szCs w:val="24"/>
        </w:rPr>
      </w:pPr>
    </w:p>
    <w:p w:rsidR="004D4CA7" w:rsidRPr="004B39AA" w:rsidRDefault="004D4CA7" w:rsidP="00F028A5">
      <w:pPr>
        <w:pStyle w:val="ConsPlusNormal"/>
        <w:ind w:firstLine="540"/>
        <w:jc w:val="both"/>
        <w:rPr>
          <w:rFonts w:ascii="Times New Roman" w:hAnsi="Times New Roman" w:cs="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Выполнил(а):  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 xml:space="preserve">                   Фамилия И.О.</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 xml:space="preserve">Направление подготовки:  </w:t>
      </w:r>
      <w:r w:rsidR="00250576" w:rsidRPr="004B39AA">
        <w:rPr>
          <w:rFonts w:ascii="Times New Roman" w:hAnsi="Times New Roman"/>
          <w:sz w:val="24"/>
          <w:szCs w:val="24"/>
        </w:rPr>
        <w:t>педагогическое образование</w:t>
      </w:r>
      <w:r w:rsidR="00631BF1">
        <w:rPr>
          <w:rFonts w:ascii="Times New Roman" w:hAnsi="Times New Roman"/>
          <w:sz w:val="24"/>
          <w:szCs w:val="24"/>
        </w:rPr>
        <w:t xml:space="preserve"> (с двумя профилями подготовки)</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Нап</w:t>
      </w:r>
      <w:r w:rsidR="00250576" w:rsidRPr="004B39AA">
        <w:rPr>
          <w:rFonts w:ascii="Times New Roman" w:hAnsi="Times New Roman"/>
          <w:sz w:val="24"/>
          <w:szCs w:val="24"/>
        </w:rPr>
        <w:t xml:space="preserve">равленность (профиль) программы: </w:t>
      </w:r>
      <w:r w:rsidR="0009531E">
        <w:rPr>
          <w:rFonts w:ascii="Times New Roman" w:hAnsi="Times New Roman"/>
          <w:sz w:val="24"/>
          <w:szCs w:val="24"/>
        </w:rPr>
        <w:t>«Н</w:t>
      </w:r>
      <w:r w:rsidR="00250576" w:rsidRPr="004B39AA">
        <w:rPr>
          <w:rFonts w:ascii="Times New Roman" w:hAnsi="Times New Roman"/>
          <w:sz w:val="24"/>
          <w:szCs w:val="24"/>
        </w:rPr>
        <w:t>ачальное образование</w:t>
      </w:r>
      <w:r w:rsidR="0009531E">
        <w:rPr>
          <w:rFonts w:ascii="Times New Roman" w:hAnsi="Times New Roman"/>
          <w:sz w:val="24"/>
          <w:szCs w:val="24"/>
        </w:rPr>
        <w:t xml:space="preserve">» </w:t>
      </w:r>
      <w:r w:rsidR="00631BF1">
        <w:rPr>
          <w:rFonts w:ascii="Times New Roman" w:hAnsi="Times New Roman"/>
          <w:sz w:val="24"/>
          <w:szCs w:val="24"/>
        </w:rPr>
        <w:t xml:space="preserve"> и </w:t>
      </w:r>
      <w:r w:rsidR="0009531E">
        <w:rPr>
          <w:rFonts w:ascii="Times New Roman" w:hAnsi="Times New Roman"/>
          <w:sz w:val="24"/>
          <w:szCs w:val="24"/>
        </w:rPr>
        <w:t>«И</w:t>
      </w:r>
      <w:r w:rsidR="00631BF1">
        <w:rPr>
          <w:rFonts w:ascii="Times New Roman" w:hAnsi="Times New Roman"/>
          <w:sz w:val="24"/>
          <w:szCs w:val="24"/>
        </w:rPr>
        <w:t>нформатика</w:t>
      </w:r>
      <w:r w:rsidR="0009531E">
        <w:rPr>
          <w:rFonts w:ascii="Times New Roman" w:hAnsi="Times New Roman"/>
          <w:sz w:val="24"/>
          <w:szCs w:val="24"/>
        </w:rPr>
        <w:t>»</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Форма обучения: </w:t>
      </w:r>
      <w:r w:rsidR="00250576" w:rsidRPr="004B39AA">
        <w:rPr>
          <w:rFonts w:ascii="Times New Roman" w:hAnsi="Times New Roman"/>
          <w:sz w:val="24"/>
          <w:szCs w:val="24"/>
        </w:rPr>
        <w:t>очная (заочная)</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Руководитель практики от ОмГА:</w:t>
      </w:r>
    </w:p>
    <w:p w:rsidR="004D4CA7" w:rsidRPr="004B39AA" w:rsidRDefault="004D4CA7" w:rsidP="00F028A5">
      <w:pPr>
        <w:pStyle w:val="21"/>
        <w:spacing w:after="0" w:line="240" w:lineRule="auto"/>
        <w:ind w:left="3544" w:right="55"/>
        <w:rPr>
          <w:rFonts w:ascii="Times New Roman" w:hAnsi="Times New Roman"/>
          <w:sz w:val="24"/>
          <w:szCs w:val="24"/>
        </w:rPr>
      </w:pPr>
      <w:r w:rsidRPr="004B39AA">
        <w:rPr>
          <w:rFonts w:ascii="Times New Roman" w:hAnsi="Times New Roman"/>
          <w:sz w:val="24"/>
          <w:szCs w:val="24"/>
        </w:rPr>
        <w:t>_______________________________________________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Уч. степень, уч. звание, Фамилия И.О.</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_____________________</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подпись</w:t>
      </w: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shd w:val="clear" w:color="auto" w:fill="FFFFFF"/>
        </w:rPr>
      </w:pPr>
      <w:r w:rsidRPr="004B39AA">
        <w:rPr>
          <w:rFonts w:ascii="Times New Roman" w:hAnsi="Times New Roman"/>
          <w:sz w:val="24"/>
          <w:szCs w:val="24"/>
        </w:rPr>
        <w:t xml:space="preserve">Место прохождения практики: </w:t>
      </w:r>
      <w:r w:rsidRPr="004B39AA">
        <w:rPr>
          <w:rFonts w:ascii="Times New Roman" w:hAnsi="Times New Roman"/>
          <w:sz w:val="24"/>
          <w:szCs w:val="24"/>
          <w:shd w:val="clear" w:color="auto" w:fill="FFFFFF"/>
        </w:rPr>
        <w:t xml:space="preserve">(адрес, контактные телефоны):  </w:t>
      </w:r>
      <w:r w:rsidRPr="004B39AA">
        <w:rPr>
          <w:rFonts w:ascii="Times New Roman" w:hAnsi="Times New Roman"/>
          <w:sz w:val="24"/>
          <w:szCs w:val="24"/>
        </w:rPr>
        <w:t>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____________________________________________________________________________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принимающей организации:  </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______________      ________________________________________________________ </w:t>
      </w:r>
    </w:p>
    <w:p w:rsidR="004D4CA7" w:rsidRPr="004B39AA" w:rsidRDefault="004D4CA7" w:rsidP="00F028A5">
      <w:pPr>
        <w:shd w:val="clear" w:color="auto" w:fill="FFFFFF"/>
        <w:spacing w:after="0" w:line="240" w:lineRule="auto"/>
        <w:ind w:left="567"/>
        <w:rPr>
          <w:rFonts w:ascii="Times New Roman" w:hAnsi="Times New Roman"/>
          <w:sz w:val="24"/>
          <w:szCs w:val="24"/>
        </w:rPr>
      </w:pPr>
      <w:r w:rsidRPr="004B39AA">
        <w:rPr>
          <w:rFonts w:ascii="Times New Roman" w:hAnsi="Times New Roman"/>
          <w:sz w:val="24"/>
          <w:szCs w:val="24"/>
          <w:shd w:val="clear" w:color="auto" w:fill="FFFFFF"/>
        </w:rPr>
        <w:t>подпись                     (должность, Ф.И.О., контактный телефон)</w:t>
      </w:r>
      <w:r w:rsidRPr="004B39AA">
        <w:rPr>
          <w:rFonts w:ascii="Times New Roman" w:hAnsi="Times New Roman"/>
          <w:sz w:val="24"/>
          <w:szCs w:val="24"/>
        </w:rPr>
        <w:br/>
      </w: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jc w:val="right"/>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Омск,  20__</w:t>
      </w: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2</w:t>
      </w:r>
    </w:p>
    <w:p w:rsidR="002D0064" w:rsidRPr="00BB73A8" w:rsidRDefault="002D0064" w:rsidP="002D0064">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D0064" w:rsidRPr="00BB73A8" w:rsidRDefault="002D0064" w:rsidP="002D0064">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2D0064" w:rsidRDefault="002D0064" w:rsidP="002D0064">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color w:val="000000" w:themeColor="text1"/>
        </w:rPr>
        <w:t>действующего на основании Устава</w:t>
      </w:r>
      <w:r w:rsidRPr="00BB73A8">
        <w:rPr>
          <w:color w:val="000000" w:themeColor="text1"/>
        </w:rPr>
        <w:t>,с одной стороны, и _____________________________________________________,</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основании__________________</w:t>
      </w:r>
      <w:r>
        <w:rPr>
          <w:color w:val="000000" w:themeColor="text1"/>
        </w:rPr>
        <w:t>_____</w:t>
      </w:r>
      <w:r w:rsidRPr="00BB73A8">
        <w:rPr>
          <w:color w:val="000000" w:themeColor="text1"/>
        </w:rPr>
        <w:t xml:space="preserve">, с другой стороны,именуемые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заключилинастоящий Договор о нижеследующем.</w:t>
      </w:r>
    </w:p>
    <w:p w:rsidR="002D0064" w:rsidRPr="00BB73A8" w:rsidRDefault="002D0064" w:rsidP="002D0064">
      <w:pPr>
        <w:pStyle w:val="3"/>
        <w:shd w:val="clear" w:color="auto" w:fill="FFFFFF"/>
        <w:spacing w:before="0"/>
        <w:ind w:left="2136" w:firstLine="696"/>
        <w:rPr>
          <w:rFonts w:ascii="Times New Roman" w:hAnsi="Times New Roman"/>
          <w:color w:val="000000" w:themeColor="text1"/>
          <w:sz w:val="24"/>
          <w:szCs w:val="24"/>
        </w:rPr>
      </w:pPr>
      <w:r w:rsidRPr="00BB73A8">
        <w:rPr>
          <w:rFonts w:ascii="Times New Roman" w:hAnsi="Times New Roman"/>
          <w:color w:val="000000" w:themeColor="text1"/>
          <w:sz w:val="24"/>
          <w:szCs w:val="24"/>
        </w:rPr>
        <w:t>1. Предмет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D0064" w:rsidRPr="00BB73A8" w:rsidRDefault="002D0064" w:rsidP="002D0064">
      <w:pPr>
        <w:pStyle w:val="3"/>
        <w:shd w:val="clear" w:color="auto" w:fill="FFFFFF"/>
        <w:spacing w:before="0"/>
        <w:ind w:left="2137" w:firstLine="695"/>
        <w:jc w:val="both"/>
        <w:rPr>
          <w:rFonts w:ascii="Times New Roman" w:hAnsi="Times New Roman"/>
          <w:color w:val="000000" w:themeColor="text1"/>
          <w:sz w:val="24"/>
          <w:szCs w:val="24"/>
        </w:rPr>
      </w:pPr>
      <w:r w:rsidRPr="00BB73A8">
        <w:rPr>
          <w:rFonts w:ascii="Times New Roman" w:hAnsi="Times New Roman"/>
          <w:color w:val="000000" w:themeColor="text1"/>
          <w:sz w:val="24"/>
          <w:szCs w:val="24"/>
        </w:rPr>
        <w:t>2. Права и обязанности Сторон</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2D0064" w:rsidRPr="00BB73A8" w:rsidRDefault="002D0064" w:rsidP="002D0064">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нормативныеакты Профильной организации _______________________________________</w:t>
      </w:r>
      <w:r>
        <w:rPr>
          <w:color w:val="000000" w:themeColor="text1"/>
        </w:rPr>
        <w:t>___________</w:t>
      </w:r>
      <w:r w:rsidRPr="00BB73A8">
        <w:rPr>
          <w:color w:val="000000" w:themeColor="text1"/>
        </w:rPr>
        <w:t>;)</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2D0064" w:rsidRPr="00BB73A8" w:rsidRDefault="002D0064" w:rsidP="002D0064">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2D0064" w:rsidRPr="00BB73A8" w:rsidRDefault="002D0064" w:rsidP="002D0064">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2D0064" w:rsidRPr="00E966F3" w:rsidRDefault="002D0064" w:rsidP="002D0064">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2D0064" w:rsidRPr="00BB73A8" w:rsidRDefault="002D0064" w:rsidP="002D0064">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2D0064" w:rsidRPr="00475629" w:rsidTr="00F91A75">
        <w:tc>
          <w:tcPr>
            <w:tcW w:w="4041" w:type="dxa"/>
          </w:tcPr>
          <w:p w:rsidR="002D0064" w:rsidRPr="00954718" w:rsidRDefault="002D0064" w:rsidP="00F91A75">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Профильнаяорганизация:</w:t>
            </w:r>
          </w:p>
          <w:p w:rsidR="002D0064" w:rsidRPr="00954718" w:rsidRDefault="002D0064" w:rsidP="00F91A75">
            <w:pPr>
              <w:tabs>
                <w:tab w:val="left" w:pos="2195"/>
              </w:tabs>
              <w:ind w:firstLine="709"/>
              <w:jc w:val="both"/>
              <w:rPr>
                <w:rFonts w:ascii="Times New Roman" w:hAnsi="Times New Roman"/>
                <w:b/>
                <w:sz w:val="24"/>
                <w:szCs w:val="24"/>
              </w:rPr>
            </w:pPr>
          </w:p>
        </w:tc>
        <w:tc>
          <w:tcPr>
            <w:tcW w:w="5530" w:type="dxa"/>
          </w:tcPr>
          <w:p w:rsidR="002D0064" w:rsidRPr="00954718" w:rsidRDefault="002D0064" w:rsidP="00F91A75">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2D0064" w:rsidRPr="00475629" w:rsidTr="00F91A75">
        <w:tc>
          <w:tcPr>
            <w:tcW w:w="4041" w:type="dxa"/>
          </w:tcPr>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tc>
        <w:tc>
          <w:tcPr>
            <w:tcW w:w="5530" w:type="dxa"/>
          </w:tcPr>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D0064" w:rsidRPr="00954718" w:rsidRDefault="002D0064" w:rsidP="00F91A75">
            <w:pPr>
              <w:tabs>
                <w:tab w:val="left" w:pos="2195"/>
              </w:tabs>
              <w:ind w:firstLine="709"/>
              <w:jc w:val="both"/>
              <w:rPr>
                <w:rFonts w:ascii="Times New Roman" w:hAnsi="Times New Roman"/>
                <w:bCs/>
                <w:spacing w:val="-1"/>
                <w:sz w:val="24"/>
                <w:szCs w:val="24"/>
              </w:rPr>
            </w:pPr>
          </w:p>
        </w:tc>
      </w:tr>
      <w:tr w:rsidR="002D0064" w:rsidRPr="00475629" w:rsidTr="00F91A75">
        <w:tc>
          <w:tcPr>
            <w:tcW w:w="4041" w:type="dxa"/>
          </w:tcPr>
          <w:p w:rsidR="002D0064" w:rsidRPr="00954718" w:rsidRDefault="002D0064" w:rsidP="00F91A75">
            <w:pPr>
              <w:tabs>
                <w:tab w:val="left" w:pos="2195"/>
              </w:tabs>
              <w:ind w:firstLine="709"/>
              <w:rPr>
                <w:rFonts w:ascii="Times New Roman" w:hAnsi="Times New Roman"/>
                <w:bCs/>
                <w:w w:val="105"/>
                <w:sz w:val="20"/>
                <w:szCs w:val="20"/>
              </w:rPr>
            </w:pPr>
          </w:p>
        </w:tc>
        <w:tc>
          <w:tcPr>
            <w:tcW w:w="5530" w:type="dxa"/>
          </w:tcPr>
          <w:p w:rsidR="002D0064" w:rsidRPr="00954718" w:rsidRDefault="002D0064" w:rsidP="00F91A75">
            <w:pPr>
              <w:tabs>
                <w:tab w:val="left" w:pos="2195"/>
              </w:tabs>
              <w:ind w:firstLine="709"/>
              <w:rPr>
                <w:rFonts w:ascii="Times New Roman" w:hAnsi="Times New Roman"/>
                <w:bCs/>
                <w:w w:val="105"/>
                <w:sz w:val="20"/>
                <w:szCs w:val="20"/>
              </w:rPr>
            </w:pPr>
          </w:p>
        </w:tc>
      </w:tr>
    </w:tbl>
    <w:p w:rsidR="002D0064" w:rsidRPr="00BB73A8" w:rsidRDefault="002D0064" w:rsidP="002D0064">
      <w:pPr>
        <w:tabs>
          <w:tab w:val="left" w:pos="2195"/>
        </w:tabs>
        <w:spacing w:after="0" w:line="240" w:lineRule="auto"/>
        <w:ind w:firstLine="709"/>
        <w:rPr>
          <w:rFonts w:ascii="Times New Roman" w:hAnsi="Times New Roman"/>
          <w:sz w:val="24"/>
          <w:szCs w:val="24"/>
        </w:rPr>
      </w:pPr>
    </w:p>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31BF1"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09531E" w:rsidRDefault="0009531E" w:rsidP="0009531E">
            <w:pPr>
              <w:jc w:val="both"/>
              <w:rPr>
                <w:rFonts w:ascii="Times New Roman" w:hAnsi="Times New Roman"/>
                <w:sz w:val="20"/>
                <w:szCs w:val="20"/>
              </w:rPr>
            </w:pPr>
            <w:r w:rsidRPr="0009531E">
              <w:rPr>
                <w:rFonts w:ascii="Times New Roman" w:hAnsi="Times New Roman"/>
                <w:sz w:val="20"/>
                <w:szCs w:val="20"/>
              </w:rPr>
              <w:t>«Начальное образование» и «Информатика»</w:t>
            </w:r>
          </w:p>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631BF1" w:rsidRDefault="00631BF1" w:rsidP="00631BF1">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FF0000"/>
                <w:sz w:val="20"/>
                <w:szCs w:val="20"/>
              </w:rPr>
            </w:pPr>
            <w:r w:rsidRPr="00631BF1">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начальных классов.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631BF1" w:rsidRPr="00DC45DC" w:rsidRDefault="00631BF1"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FB602F"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FB602F"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631BF1" w:rsidRDefault="00F91A75" w:rsidP="00F028A5">
                  <w:pPr>
                    <w:jc w:val="center"/>
                    <w:rPr>
                      <w:rFonts w:ascii="Times New Roman" w:hAnsi="Times New Roman"/>
                      <w:sz w:val="24"/>
                      <w:szCs w:val="24"/>
                    </w:rPr>
                  </w:pPr>
                  <w:r w:rsidRPr="00631BF1">
                    <w:rPr>
                      <w:rFonts w:ascii="Times New Roman" w:hAnsi="Times New Roman"/>
                      <w:sz w:val="24"/>
                      <w:szCs w:val="24"/>
                    </w:rPr>
                    <w:t>УТВЕРЖДАЮ</w:t>
                  </w:r>
                </w:p>
                <w:p w:rsidR="00F91A75" w:rsidRPr="00631BF1" w:rsidRDefault="00F91A75"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r w:rsidRPr="00631BF1">
                    <w:rPr>
                      <w:rFonts w:ascii="Times New Roman" w:hAnsi="Times New Roman"/>
                      <w:i/>
                      <w:sz w:val="24"/>
                      <w:szCs w:val="24"/>
                    </w:rPr>
                    <w:t>Лопанова Е.В./</w:t>
                  </w:r>
                </w:p>
                <w:p w:rsidR="00F91A75" w:rsidRPr="00713368" w:rsidRDefault="00F91A75"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0"/>
        <w:jc w:val="center"/>
        <w:rPr>
          <w:i/>
          <w:color w:val="FF0000"/>
          <w:u w:val="single"/>
        </w:rPr>
      </w:pPr>
      <w:r w:rsidRPr="00F91A75">
        <w:rPr>
          <w:i/>
          <w:color w:val="FF0000"/>
          <w:u w:val="single"/>
        </w:rPr>
        <w:t>Иванов Иван Иванович</w:t>
      </w:r>
    </w:p>
    <w:p w:rsidR="004D4CA7" w:rsidRPr="004B39AA" w:rsidRDefault="004D4CA7" w:rsidP="00F028A5">
      <w:pPr>
        <w:pStyle w:val="af0"/>
        <w:jc w:val="center"/>
      </w:pPr>
      <w:r w:rsidRPr="004B39AA">
        <w:t>Фамилия, Имя, Отчество студента (-ки)</w:t>
      </w:r>
    </w:p>
    <w:p w:rsidR="004D4CA7" w:rsidRPr="004B39AA" w:rsidRDefault="004D4CA7" w:rsidP="00F028A5">
      <w:pPr>
        <w:pStyle w:val="af0"/>
        <w:jc w:val="center"/>
      </w:pP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407F3F" w:rsidRPr="004B39AA">
        <w:rPr>
          <w:rFonts w:ascii="Times New Roman" w:hAnsi="Times New Roman"/>
          <w:sz w:val="24"/>
          <w:szCs w:val="24"/>
        </w:rPr>
        <w:t>Начальное образование</w:t>
      </w:r>
      <w:r w:rsidR="0009531E">
        <w:rPr>
          <w:rFonts w:ascii="Times New Roman" w:hAnsi="Times New Roman"/>
          <w:sz w:val="24"/>
          <w:szCs w:val="24"/>
        </w:rPr>
        <w:t>»</w:t>
      </w:r>
      <w:r w:rsidR="00631BF1">
        <w:rPr>
          <w:rFonts w:ascii="Times New Roman" w:hAnsi="Times New Roman"/>
          <w:sz w:val="24"/>
          <w:szCs w:val="24"/>
        </w:rPr>
        <w:t xml:space="preserve"> и </w:t>
      </w:r>
      <w:r w:rsidR="0009531E">
        <w:rPr>
          <w:rFonts w:ascii="Times New Roman" w:hAnsi="Times New Roman"/>
          <w:sz w:val="24"/>
          <w:szCs w:val="24"/>
        </w:rPr>
        <w:t>«Информатика»</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F028A5">
      <w:pPr>
        <w:pStyle w:val="af0"/>
        <w:jc w:val="both"/>
      </w:pPr>
      <w:r w:rsidRPr="004B39AA">
        <w:t>Индивидуальные задания на практику:</w:t>
      </w:r>
    </w:p>
    <w:p w:rsidR="004D4CA7" w:rsidRPr="004B39AA" w:rsidRDefault="004D4CA7" w:rsidP="00F028A5">
      <w:pPr>
        <w:pStyle w:val="af0"/>
        <w:jc w:val="both"/>
      </w:pPr>
    </w:p>
    <w:p w:rsidR="004D4CA7" w:rsidRPr="004B39AA" w:rsidRDefault="004D4CA7" w:rsidP="00F028A5">
      <w:pPr>
        <w:pStyle w:val="af0"/>
        <w:jc w:val="both"/>
        <w:rPr>
          <w:b/>
        </w:rPr>
      </w:pPr>
      <w:r w:rsidRPr="004B39AA">
        <w:rPr>
          <w:b/>
        </w:rPr>
        <w:t>Часть 1</w:t>
      </w:r>
    </w:p>
    <w:p w:rsidR="004D4CA7" w:rsidRPr="004B39AA" w:rsidRDefault="004D4CA7" w:rsidP="00EA5536">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 xml:space="preserve">Изучение документации, необходимой для работы учителя </w:t>
      </w:r>
      <w:r w:rsidR="00407F3F" w:rsidRPr="004B39AA">
        <w:rPr>
          <w:rFonts w:ascii="Times New Roman" w:hAnsi="Times New Roman"/>
          <w:sz w:val="24"/>
          <w:szCs w:val="24"/>
        </w:rPr>
        <w:t>начальных классов</w:t>
      </w:r>
      <w:r w:rsidRPr="004B39AA">
        <w:rPr>
          <w:rFonts w:ascii="Times New Roman" w:hAnsi="Times New Roman"/>
          <w:sz w:val="24"/>
          <w:szCs w:val="24"/>
        </w:rPr>
        <w:t xml:space="preserve">.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Конспект урока, проведенного педагогом.</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0"/>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5E7E03">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.2</w:t>
      </w:r>
    </w:p>
    <w:p w:rsidR="004D4CA7" w:rsidRPr="004B39AA"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p w:rsidR="004D4CA7" w:rsidRPr="004B39AA" w:rsidRDefault="004D4CA7" w:rsidP="008C3F3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8C3F3B">
            <w:pPr>
              <w:spacing w:after="0" w:line="240" w:lineRule="auto"/>
              <w:rPr>
                <w:rFonts w:ascii="Times New Roman" w:hAnsi="Times New Roman"/>
                <w:sz w:val="24"/>
                <w:szCs w:val="24"/>
              </w:rPr>
            </w:pPr>
          </w:p>
        </w:tc>
      </w:tr>
    </w:tbl>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FB602F"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E86BF3" w:rsidRDefault="00F91A75" w:rsidP="005E7E03">
                  <w:pPr>
                    <w:jc w:val="center"/>
                    <w:rPr>
                      <w:rFonts w:ascii="Times New Roman" w:hAnsi="Times New Roman"/>
                      <w:sz w:val="28"/>
                      <w:szCs w:val="28"/>
                    </w:rPr>
                  </w:pPr>
                  <w:r w:rsidRPr="00E86BF3">
                    <w:rPr>
                      <w:rFonts w:ascii="Times New Roman" w:hAnsi="Times New Roman"/>
                      <w:sz w:val="28"/>
                      <w:szCs w:val="28"/>
                    </w:rPr>
                    <w:t>УТВЕРЖДАЮ</w:t>
                  </w:r>
                </w:p>
                <w:p w:rsidR="00F91A75" w:rsidRPr="00E86BF3" w:rsidRDefault="00F91A75"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91A75" w:rsidRPr="00713368" w:rsidRDefault="00F91A75" w:rsidP="005E7E03">
                  <w:pPr>
                    <w:rPr>
                      <w:szCs w:val="28"/>
                    </w:rPr>
                  </w:pPr>
                </w:p>
              </w:txbxContent>
            </v:textbox>
          </v:shape>
        </w:pict>
      </w:r>
    </w:p>
    <w:p w:rsidR="004D4CA7" w:rsidRPr="004B39AA" w:rsidRDefault="004D4CA7" w:rsidP="005E7E03">
      <w:pPr>
        <w:shd w:val="clear" w:color="auto" w:fill="FFFFFF"/>
        <w:spacing w:after="0" w:line="240" w:lineRule="auto"/>
        <w:jc w:val="both"/>
        <w:rPr>
          <w:rFonts w:ascii="Times New Roman" w:hAnsi="Times New Roman"/>
          <w:spacing w:val="-11"/>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pStyle w:val="af0"/>
        <w:jc w:val="center"/>
        <w:rPr>
          <w:i/>
          <w:u w:val="single"/>
        </w:rPr>
      </w:pPr>
      <w:r w:rsidRPr="004B39AA">
        <w:rPr>
          <w:i/>
          <w:u w:val="single"/>
        </w:rPr>
        <w:t>Иванов Иван Иванович</w:t>
      </w:r>
    </w:p>
    <w:p w:rsidR="004D4CA7" w:rsidRPr="004B39AA" w:rsidRDefault="004D4CA7" w:rsidP="005E7E03">
      <w:pPr>
        <w:pStyle w:val="af0"/>
        <w:jc w:val="center"/>
      </w:pPr>
      <w:r w:rsidRPr="004B39AA">
        <w:t>Фамилия, Имя, Отчество студента (-ки)</w:t>
      </w:r>
    </w:p>
    <w:p w:rsidR="004D4CA7" w:rsidRPr="004B39AA" w:rsidRDefault="004D4CA7" w:rsidP="005E7E03">
      <w:pPr>
        <w:pStyle w:val="af0"/>
        <w:jc w:val="center"/>
      </w:pP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407F3F" w:rsidRPr="004B39AA">
        <w:rPr>
          <w:rFonts w:ascii="Times New Roman" w:hAnsi="Times New Roman"/>
          <w:sz w:val="24"/>
          <w:szCs w:val="24"/>
        </w:rPr>
        <w:t>Начальное образование</w:t>
      </w:r>
      <w:r w:rsidR="0009531E">
        <w:rPr>
          <w:rFonts w:ascii="Times New Roman" w:hAnsi="Times New Roman"/>
          <w:sz w:val="24"/>
          <w:szCs w:val="24"/>
        </w:rPr>
        <w:t>»</w:t>
      </w:r>
      <w:r w:rsidR="00631BF1">
        <w:rPr>
          <w:rFonts w:ascii="Times New Roman" w:hAnsi="Times New Roman"/>
          <w:sz w:val="24"/>
          <w:szCs w:val="24"/>
        </w:rPr>
        <w:t xml:space="preserve"> и </w:t>
      </w:r>
      <w:r w:rsidR="0009531E">
        <w:rPr>
          <w:rFonts w:ascii="Times New Roman" w:hAnsi="Times New Roman"/>
          <w:sz w:val="24"/>
          <w:szCs w:val="24"/>
        </w:rPr>
        <w:t>«И</w:t>
      </w:r>
      <w:r w:rsidR="00631BF1">
        <w:rPr>
          <w:rFonts w:ascii="Times New Roman" w:hAnsi="Times New Roman"/>
          <w:sz w:val="24"/>
          <w:szCs w:val="24"/>
        </w:rPr>
        <w:t>нформатика</w:t>
      </w:r>
      <w:r w:rsidR="0009531E">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5E7E03">
      <w:pPr>
        <w:pStyle w:val="af0"/>
        <w:jc w:val="both"/>
      </w:pPr>
      <w:r w:rsidRPr="004B39AA">
        <w:t>Индивидуальные задания на практику:</w:t>
      </w:r>
    </w:p>
    <w:p w:rsidR="004D4CA7" w:rsidRPr="004B39AA" w:rsidRDefault="004D4CA7" w:rsidP="005E7E03">
      <w:pPr>
        <w:pStyle w:val="af0"/>
        <w:jc w:val="both"/>
      </w:pPr>
    </w:p>
    <w:p w:rsidR="004D4CA7" w:rsidRPr="004B39AA" w:rsidRDefault="004D4CA7" w:rsidP="005E7E03">
      <w:pPr>
        <w:pStyle w:val="af0"/>
        <w:jc w:val="both"/>
        <w:rPr>
          <w:b/>
        </w:rPr>
      </w:pPr>
      <w:r w:rsidRPr="004B39AA">
        <w:rPr>
          <w:b/>
        </w:rPr>
        <w:t>Часть 2</w:t>
      </w:r>
    </w:p>
    <w:p w:rsidR="004D4CA7" w:rsidRPr="004B39AA" w:rsidRDefault="004D4CA7" w:rsidP="005E7E03">
      <w:pPr>
        <w:pStyle w:val="af0"/>
        <w:jc w:val="both"/>
        <w:rPr>
          <w:b/>
        </w:rPr>
      </w:pPr>
    </w:p>
    <w:p w:rsidR="009A7A26" w:rsidRPr="004B39AA" w:rsidRDefault="004D4CA7" w:rsidP="009A7A26">
      <w:pPr>
        <w:spacing w:after="0" w:line="240" w:lineRule="auto"/>
        <w:jc w:val="both"/>
        <w:rPr>
          <w:rFonts w:ascii="Times New Roman" w:hAnsi="Times New Roman"/>
          <w:color w:val="000000"/>
          <w:sz w:val="24"/>
          <w:szCs w:val="24"/>
        </w:rPr>
      </w:pPr>
      <w:r w:rsidRPr="004B39AA">
        <w:rPr>
          <w:rFonts w:ascii="Times New Roman" w:hAnsi="Times New Roman"/>
          <w:i/>
          <w:sz w:val="24"/>
          <w:szCs w:val="24"/>
        </w:rPr>
        <w:t>1.</w:t>
      </w:r>
      <w:r w:rsidR="009A7A26" w:rsidRPr="004B39AA">
        <w:rPr>
          <w:rFonts w:ascii="Times New Roman" w:hAnsi="Times New Roman"/>
          <w:color w:val="000000"/>
          <w:sz w:val="24"/>
          <w:szCs w:val="24"/>
        </w:rPr>
        <w:t>П</w:t>
      </w:r>
      <w:r w:rsidRPr="004B39AA">
        <w:rPr>
          <w:rFonts w:ascii="Times New Roman" w:hAnsi="Times New Roman"/>
          <w:color w:val="000000"/>
          <w:sz w:val="24"/>
          <w:szCs w:val="24"/>
        </w:rPr>
        <w:t>осещение внеклассных мероприятий, классных часов, родительских собраний в закрепленном классе;</w:t>
      </w:r>
      <w:r w:rsidR="009A7A26" w:rsidRPr="004B39AA">
        <w:rPr>
          <w:rFonts w:ascii="Times New Roman" w:hAnsi="Times New Roman"/>
          <w:color w:val="000000"/>
          <w:sz w:val="24"/>
          <w:szCs w:val="24"/>
        </w:rPr>
        <w:t xml:space="preserve"> анализ мероприятия.</w:t>
      </w:r>
    </w:p>
    <w:p w:rsidR="009A7A26" w:rsidRPr="004B39AA" w:rsidRDefault="009A7A26" w:rsidP="009A7A26">
      <w:pPr>
        <w:spacing w:after="0" w:line="240" w:lineRule="auto"/>
        <w:jc w:val="both"/>
        <w:rPr>
          <w:rFonts w:ascii="Times New Roman" w:hAnsi="Times New Roman"/>
          <w:color w:val="000000"/>
          <w:sz w:val="24"/>
          <w:szCs w:val="24"/>
        </w:rPr>
      </w:pPr>
    </w:p>
    <w:p w:rsidR="009A7A26" w:rsidRPr="004B39AA" w:rsidRDefault="009A7A26" w:rsidP="009A7A26">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2. Изучение планов воспитательной работы учителя (или школы); анализ плана воспитательной работы за текущий год.</w:t>
      </w:r>
    </w:p>
    <w:p w:rsidR="009A7A26" w:rsidRPr="004B39AA" w:rsidRDefault="009A7A26" w:rsidP="00511B26">
      <w:pPr>
        <w:spacing w:after="0" w:line="240" w:lineRule="auto"/>
        <w:jc w:val="both"/>
        <w:rPr>
          <w:rFonts w:ascii="Times New Roman" w:hAnsi="Times New Roman"/>
          <w:color w:val="000000"/>
          <w:sz w:val="24"/>
          <w:szCs w:val="24"/>
        </w:rPr>
      </w:pPr>
    </w:p>
    <w:p w:rsidR="004D4CA7" w:rsidRPr="004B39AA" w:rsidRDefault="004276CC" w:rsidP="00010578">
      <w:pPr>
        <w:spacing w:after="0" w:line="240" w:lineRule="auto"/>
        <w:rPr>
          <w:rFonts w:ascii="Times New Roman" w:hAnsi="Times New Roman"/>
          <w:color w:val="000000"/>
          <w:sz w:val="24"/>
          <w:szCs w:val="24"/>
        </w:rPr>
      </w:pPr>
      <w:r w:rsidRPr="004B39AA">
        <w:rPr>
          <w:rFonts w:ascii="Times New Roman" w:hAnsi="Times New Roman"/>
          <w:sz w:val="24"/>
          <w:szCs w:val="24"/>
        </w:rPr>
        <w:t>3</w:t>
      </w:r>
      <w:r w:rsidR="004D4CA7" w:rsidRPr="004B39AA">
        <w:rPr>
          <w:rFonts w:ascii="Times New Roman" w:hAnsi="Times New Roman"/>
          <w:sz w:val="24"/>
          <w:szCs w:val="24"/>
        </w:rPr>
        <w:t>.</w:t>
      </w:r>
      <w:r w:rsidR="004D4CA7" w:rsidRPr="004B39AA">
        <w:rPr>
          <w:rFonts w:ascii="Times New Roman" w:hAnsi="Times New Roman"/>
          <w:color w:val="000000"/>
          <w:sz w:val="24"/>
          <w:szCs w:val="24"/>
        </w:rPr>
        <w:t xml:space="preserve"> Проведение (совместное участие с педагогом-предметником в проведении) классного часа по финансовой грамотности. </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5E7E03">
      <w:pPr>
        <w:spacing w:after="0" w:line="240" w:lineRule="auto"/>
        <w:rPr>
          <w:rFonts w:ascii="Times New Roman" w:hAnsi="Times New Roman"/>
          <w:sz w:val="24"/>
          <w:szCs w:val="24"/>
        </w:rPr>
      </w:pPr>
    </w:p>
    <w:p w:rsidR="004D4CA7" w:rsidRPr="004B39AA" w:rsidRDefault="004D4CA7" w:rsidP="005E7E03">
      <w:pPr>
        <w:pStyle w:val="af0"/>
      </w:pPr>
      <w:r w:rsidRPr="004B39AA">
        <w:t>Дата выдачи задания:     __.__.20__ г.</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rsidP="00F028A5">
      <w:pPr>
        <w:pStyle w:val="213"/>
        <w:pageBreakBefore/>
        <w:ind w:firstLine="0"/>
        <w:jc w:val="right"/>
        <w:rPr>
          <w:bCs/>
          <w:sz w:val="24"/>
          <w:szCs w:val="24"/>
        </w:rPr>
      </w:pPr>
      <w:r w:rsidRPr="004B39AA">
        <w:rPr>
          <w:bCs/>
          <w:sz w:val="24"/>
          <w:szCs w:val="24"/>
        </w:rPr>
        <w:t>Приложение  4</w:t>
      </w:r>
      <w:r w:rsidR="004276CC" w:rsidRPr="004B39AA">
        <w:rPr>
          <w:bCs/>
          <w:sz w:val="24"/>
          <w:szCs w:val="24"/>
        </w:rPr>
        <w:t>.1</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4D4CA7" w:rsidRPr="004B39AA" w:rsidRDefault="004D4CA7" w:rsidP="00F028A5">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09531E" w:rsidRPr="004B39AA">
        <w:rPr>
          <w:rFonts w:ascii="Times New Roman" w:hAnsi="Times New Roman"/>
          <w:sz w:val="24"/>
          <w:szCs w:val="24"/>
        </w:rPr>
        <w:t>Начальное образование</w:t>
      </w:r>
      <w:r w:rsidR="0009531E">
        <w:rPr>
          <w:rFonts w:ascii="Times New Roman" w:hAnsi="Times New Roman"/>
          <w:sz w:val="24"/>
          <w:szCs w:val="24"/>
        </w:rPr>
        <w:t>» и «Информатика»</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511B26">
      <w:pPr>
        <w:pStyle w:val="213"/>
        <w:pageBreakBefore/>
        <w:ind w:firstLine="0"/>
        <w:jc w:val="right"/>
        <w:rPr>
          <w:bCs/>
          <w:sz w:val="24"/>
          <w:szCs w:val="24"/>
        </w:rPr>
      </w:pPr>
      <w:r w:rsidRPr="004B39AA">
        <w:rPr>
          <w:bCs/>
          <w:sz w:val="24"/>
          <w:szCs w:val="24"/>
        </w:rPr>
        <w:t>Приложение  4</w:t>
      </w:r>
      <w:r w:rsidR="004276CC" w:rsidRPr="004B39AA">
        <w:rPr>
          <w:bCs/>
          <w:sz w:val="24"/>
          <w:szCs w:val="24"/>
        </w:rPr>
        <w:t>.2</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511B26">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511B26">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511B26">
      <w:pPr>
        <w:pStyle w:val="Default"/>
        <w:jc w:val="center"/>
        <w:rPr>
          <w:b/>
          <w:color w:val="auto"/>
        </w:rPr>
      </w:pPr>
      <w:r w:rsidRPr="004B39AA">
        <w:rPr>
          <w:b/>
          <w:color w:val="auto"/>
        </w:rPr>
        <w:t>ЧАСТЬ 2</w:t>
      </w:r>
    </w:p>
    <w:p w:rsidR="004D4CA7" w:rsidRPr="004B39AA" w:rsidRDefault="004D4CA7" w:rsidP="00511B26">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511B26">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09531E" w:rsidRPr="004B39AA">
        <w:rPr>
          <w:rFonts w:ascii="Times New Roman" w:hAnsi="Times New Roman"/>
          <w:sz w:val="24"/>
          <w:szCs w:val="24"/>
        </w:rPr>
        <w:t>Начальное образование</w:t>
      </w:r>
      <w:r w:rsidR="0009531E">
        <w:rPr>
          <w:rFonts w:ascii="Times New Roman" w:hAnsi="Times New Roman"/>
          <w:sz w:val="24"/>
          <w:szCs w:val="24"/>
        </w:rPr>
        <w:t>» и «Информатика»</w:t>
      </w:r>
    </w:p>
    <w:p w:rsidR="00941FEA" w:rsidRPr="004B39AA" w:rsidRDefault="00941FEA" w:rsidP="0009531E">
      <w:pPr>
        <w:tabs>
          <w:tab w:val="left" w:pos="5812"/>
        </w:tabs>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511B26">
      <w:pPr>
        <w:pStyle w:val="Default"/>
        <w:ind w:firstLine="709"/>
        <w:rPr>
          <w:color w:val="auto"/>
        </w:rPr>
      </w:pPr>
    </w:p>
    <w:p w:rsidR="004D4CA7" w:rsidRPr="004B39AA" w:rsidRDefault="004D4CA7" w:rsidP="00511B26">
      <w:pPr>
        <w:pStyle w:val="Default"/>
        <w:rPr>
          <w:color w:val="auto"/>
        </w:rPr>
      </w:pPr>
      <w:r w:rsidRPr="004B39AA">
        <w:rPr>
          <w:color w:val="auto"/>
        </w:rPr>
        <w:t>Руководитель практики от ОмГА _________________________________________</w:t>
      </w:r>
    </w:p>
    <w:p w:rsidR="004D4CA7" w:rsidRPr="004B39AA" w:rsidRDefault="004D4CA7" w:rsidP="00511B26">
      <w:pPr>
        <w:pStyle w:val="Default"/>
        <w:jc w:val="both"/>
        <w:rPr>
          <w:color w:val="auto"/>
        </w:rPr>
      </w:pPr>
      <w:r w:rsidRPr="004B39AA">
        <w:rPr>
          <w:color w:val="auto"/>
        </w:rPr>
        <w:t xml:space="preserve">                                                          (Уч. степень, уч. звание, Фамилия И.О.) </w:t>
      </w:r>
    </w:p>
    <w:p w:rsidR="004D4CA7" w:rsidRPr="004B39AA" w:rsidRDefault="004D4CA7" w:rsidP="00511B26">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511B26">
      <w:pPr>
        <w:pStyle w:val="Default"/>
        <w:jc w:val="both"/>
        <w:rPr>
          <w:color w:val="auto"/>
        </w:rPr>
      </w:pPr>
      <w:r w:rsidRPr="004B39AA">
        <w:rPr>
          <w:color w:val="auto"/>
        </w:rPr>
        <w:t>______________________________________________________________________</w:t>
      </w:r>
    </w:p>
    <w:p w:rsidR="004D4CA7" w:rsidRPr="004B39AA" w:rsidRDefault="004D4CA7" w:rsidP="00511B26">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511B26">
      <w:pPr>
        <w:pStyle w:val="Default"/>
        <w:jc w:val="right"/>
        <w:rPr>
          <w:color w:val="auto"/>
        </w:rPr>
      </w:pPr>
      <w:r w:rsidRPr="004B39AA">
        <w:rPr>
          <w:color w:val="auto"/>
        </w:rPr>
        <w:t xml:space="preserve">(должность Ф.И.О.) </w:t>
      </w:r>
    </w:p>
    <w:p w:rsidR="004D4CA7" w:rsidRPr="004B39AA" w:rsidRDefault="004D4CA7"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p>
        </w:tc>
      </w:tr>
      <w:tr w:rsidR="004D4CA7" w:rsidRPr="004B39AA" w:rsidTr="007C10EB">
        <w:trPr>
          <w:trHeight w:val="754"/>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4B39AA" w:rsidTr="007C10EB">
        <w:trPr>
          <w:trHeight w:val="411"/>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511B26">
      <w:pPr>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511B26">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t>Приложение 5</w:t>
      </w:r>
      <w:r w:rsidR="004276CC" w:rsidRPr="004B39AA">
        <w:rPr>
          <w:bCs/>
          <w:sz w:val="24"/>
          <w:szCs w:val="24"/>
        </w:rPr>
        <w:t>.1</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ЧАСТЬ 1</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407F3F">
      <w:pPr>
        <w:spacing w:after="0" w:line="240" w:lineRule="auto"/>
        <w:rPr>
          <w:rFonts w:ascii="Times New Roman" w:hAnsi="Times New Roman"/>
          <w:bCs/>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r w:rsidRPr="004B39AA">
        <w:rPr>
          <w:rFonts w:ascii="Times New Roman" w:hAnsi="Times New Roman"/>
          <w:bCs/>
          <w:sz w:val="24"/>
          <w:szCs w:val="24"/>
        </w:rPr>
        <w:t>Приложение 5</w:t>
      </w:r>
      <w:r w:rsidR="004276CC" w:rsidRPr="004B39AA">
        <w:rPr>
          <w:rFonts w:ascii="Times New Roman" w:hAnsi="Times New Roman"/>
          <w:bCs/>
          <w:sz w:val="24"/>
          <w:szCs w:val="24"/>
        </w:rPr>
        <w:t>.2</w:t>
      </w:r>
    </w:p>
    <w:p w:rsidR="004D4CA7" w:rsidRPr="004B39AA" w:rsidRDefault="004D4CA7" w:rsidP="00511B26">
      <w:pPr>
        <w:pStyle w:val="212"/>
        <w:spacing w:line="240" w:lineRule="auto"/>
        <w:ind w:left="0"/>
        <w:rPr>
          <w:b w:val="0"/>
          <w:bCs w:val="0"/>
          <w:sz w:val="24"/>
          <w:szCs w:val="24"/>
        </w:rPr>
      </w:pPr>
    </w:p>
    <w:p w:rsidR="003E0239"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w:t>
      </w:r>
      <w:r w:rsidR="003E0239" w:rsidRPr="004B39AA">
        <w:rPr>
          <w:rFonts w:ascii="Times New Roman" w:hAnsi="Times New Roman"/>
          <w:b/>
          <w:sz w:val="24"/>
          <w:szCs w:val="24"/>
        </w:rPr>
        <w:t>ПРАКТИ</w:t>
      </w:r>
      <w:r w:rsidR="003E0239">
        <w:rPr>
          <w:rFonts w:ascii="Times New Roman" w:hAnsi="Times New Roman"/>
          <w:b/>
          <w:sz w:val="24"/>
          <w:szCs w:val="24"/>
        </w:rPr>
        <w:t>ЧЕСКОЙ ПОДГОТОВКИ</w:t>
      </w:r>
    </w:p>
    <w:p w:rsidR="004D4CA7" w:rsidRPr="004B39AA"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ЧАСТЬ 2</w:t>
      </w:r>
    </w:p>
    <w:p w:rsidR="004D4CA7" w:rsidRPr="004B39AA" w:rsidRDefault="004D4CA7"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8C3F3B">
        <w:tc>
          <w:tcPr>
            <w:tcW w:w="33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bl>
    <w:p w:rsidR="004D4CA7" w:rsidRPr="004B39AA" w:rsidRDefault="004D4CA7" w:rsidP="00511B26">
      <w:pPr>
        <w:spacing w:after="0" w:line="240" w:lineRule="auto"/>
        <w:jc w:val="center"/>
        <w:rPr>
          <w:rFonts w:ascii="Times New Roman" w:hAnsi="Times New Roman"/>
          <w:sz w:val="24"/>
          <w:szCs w:val="24"/>
        </w:rPr>
      </w:pP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sz w:val="24"/>
          <w:szCs w:val="24"/>
        </w:rPr>
        <w:br w:type="page"/>
      </w:r>
      <w:r w:rsidRPr="004B39AA">
        <w:rPr>
          <w:rFonts w:ascii="Times New Roman" w:hAnsi="Times New Roman"/>
          <w:bCs/>
          <w:sz w:val="24"/>
          <w:szCs w:val="24"/>
        </w:rPr>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В ходе практики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уководитель практики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К.М.01.05 (У)</w:t>
      </w:r>
      <w:r w:rsidR="003D326F">
        <w:rPr>
          <w:rFonts w:ascii="Times New Roman" w:hAnsi="Times New Roman"/>
          <w:sz w:val="24"/>
          <w:szCs w:val="24"/>
        </w:rPr>
        <w:t xml:space="preserve"> (часть __)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0"/>
        <w:jc w:val="center"/>
        <w:rPr>
          <w:b/>
          <w:bCs/>
        </w:rPr>
      </w:pPr>
      <w:r w:rsidRPr="004B39AA">
        <w:rPr>
          <w:b/>
          <w:bCs/>
        </w:rPr>
        <w:t>Протокол наблюдения № 1</w:t>
      </w:r>
    </w:p>
    <w:p w:rsidR="004D4CA7" w:rsidRPr="004B39AA" w:rsidRDefault="004D4CA7" w:rsidP="00F028A5">
      <w:pPr>
        <w:pStyle w:val="af0"/>
        <w:rPr>
          <w:bCs/>
        </w:rPr>
      </w:pPr>
      <w:r w:rsidRPr="004B39AA">
        <w:rPr>
          <w:bCs/>
        </w:rPr>
        <w:t>Дата: _________________________</w:t>
      </w:r>
    </w:p>
    <w:p w:rsidR="004D4CA7" w:rsidRPr="004B39AA" w:rsidRDefault="004D4CA7" w:rsidP="00F028A5">
      <w:pPr>
        <w:pStyle w:val="af0"/>
      </w:pPr>
      <w:r w:rsidRPr="004B39AA">
        <w:rPr>
          <w:bCs/>
        </w:rPr>
        <w:t>Урок</w:t>
      </w:r>
      <w:r w:rsidRPr="004B39AA">
        <w:t xml:space="preserve">: </w:t>
      </w:r>
      <w:r w:rsidR="00407F3F" w:rsidRPr="004B39AA">
        <w:t>_____________________________________</w:t>
      </w:r>
    </w:p>
    <w:p w:rsidR="004D4CA7" w:rsidRPr="004B39AA" w:rsidRDefault="004D4CA7" w:rsidP="00F028A5">
      <w:pPr>
        <w:pStyle w:val="af0"/>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0"/>
      </w:pPr>
      <w:r w:rsidRPr="004B39AA">
        <w:t>Класс: ___</w:t>
      </w:r>
    </w:p>
    <w:p w:rsidR="004D4CA7" w:rsidRPr="004B39AA" w:rsidRDefault="004D4CA7" w:rsidP="00F028A5">
      <w:pPr>
        <w:pStyle w:val="af0"/>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0"/>
              <w:rPr>
                <w:b/>
                <w:bCs/>
                <w:color w:val="000000"/>
              </w:rPr>
            </w:pPr>
            <w:r w:rsidRPr="004B39AA">
              <w:rPr>
                <w:b/>
                <w:bCs/>
                <w:color w:val="000000"/>
              </w:rPr>
              <w:t>Этап</w:t>
            </w:r>
          </w:p>
          <w:p w:rsidR="004D4CA7" w:rsidRPr="004B39AA" w:rsidRDefault="004D4CA7" w:rsidP="004A182B">
            <w:pPr>
              <w:pStyle w:val="af0"/>
              <w:rPr>
                <w:b/>
                <w:bCs/>
                <w:color w:val="000000"/>
              </w:rPr>
            </w:pPr>
            <w:r w:rsidRPr="004B39AA">
              <w:rPr>
                <w:b/>
                <w:bCs/>
                <w:color w:val="000000"/>
              </w:rPr>
              <w:t>урока</w:t>
            </w:r>
          </w:p>
        </w:tc>
        <w:tc>
          <w:tcPr>
            <w:tcW w:w="1003"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учителя</w:t>
            </w:r>
          </w:p>
        </w:tc>
        <w:tc>
          <w:tcPr>
            <w:tcW w:w="1107"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учащихся</w:t>
            </w:r>
          </w:p>
        </w:tc>
        <w:tc>
          <w:tcPr>
            <w:tcW w:w="506" w:type="pct"/>
          </w:tcPr>
          <w:p w:rsidR="004D4CA7" w:rsidRPr="004B39AA" w:rsidRDefault="004D4CA7" w:rsidP="004A182B">
            <w:pPr>
              <w:pStyle w:val="af0"/>
              <w:rPr>
                <w:color w:val="000000"/>
              </w:rPr>
            </w:pPr>
            <w:r w:rsidRPr="004B39AA">
              <w:rPr>
                <w:b/>
                <w:bCs/>
                <w:color w:val="000000"/>
              </w:rPr>
              <w:t>Время</w:t>
            </w:r>
          </w:p>
        </w:tc>
        <w:tc>
          <w:tcPr>
            <w:tcW w:w="1095" w:type="pct"/>
          </w:tcPr>
          <w:p w:rsidR="004D4CA7" w:rsidRPr="004B39AA" w:rsidRDefault="004D4CA7" w:rsidP="004A182B">
            <w:pPr>
              <w:pStyle w:val="af0"/>
              <w:rPr>
                <w:color w:val="000000"/>
              </w:rPr>
            </w:pPr>
            <w:r w:rsidRPr="004B39AA">
              <w:rPr>
                <w:color w:val="000000"/>
              </w:rPr>
              <w:t>Использование оборудования, ТСО, наглядного материала  (доска, мультимедийная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Организационный этап</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Актуализация знаний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Постановка цели и задач урока. Мотивация учебной деятельности обучающихся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bl>
    <w:p w:rsidR="004D4CA7" w:rsidRPr="004B39AA" w:rsidRDefault="004D4CA7" w:rsidP="00F028A5">
      <w:pPr>
        <w:pStyle w:val="af0"/>
        <w:rPr>
          <w:shd w:val="clear" w:color="auto" w:fill="FFFFFF"/>
        </w:rPr>
      </w:pPr>
      <w:r w:rsidRPr="004B39AA">
        <w:rPr>
          <w:shd w:val="clear" w:color="auto" w:fill="FFFFFF"/>
        </w:rPr>
        <w:t>    </w:t>
      </w:r>
    </w:p>
    <w:p w:rsidR="004D4CA7" w:rsidRPr="004B39AA" w:rsidRDefault="004D4CA7" w:rsidP="00F028A5">
      <w:pPr>
        <w:pStyle w:val="af0"/>
        <w:rPr>
          <w:shd w:val="clear" w:color="auto" w:fill="FFFFFF"/>
        </w:rPr>
      </w:pPr>
      <w:r w:rsidRPr="004B39AA">
        <w:rPr>
          <w:b/>
          <w:bCs/>
          <w:shd w:val="clear" w:color="auto" w:fill="FFFFFF"/>
        </w:rPr>
        <w:t>Выводы:</w:t>
      </w:r>
      <w:r w:rsidRPr="004B39AA">
        <w:rPr>
          <w:shd w:val="clear" w:color="auto" w:fill="FFFFFF"/>
        </w:rPr>
        <w:t> </w:t>
      </w:r>
    </w:p>
    <w:p w:rsidR="004D4CA7" w:rsidRPr="004B39AA" w:rsidRDefault="002D006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br w:type="page"/>
      </w:r>
      <w:r w:rsidR="004D4CA7" w:rsidRPr="004B39AA">
        <w:rPr>
          <w:rFonts w:ascii="Times New Roman" w:hAnsi="Times New Roman"/>
          <w:sz w:val="24"/>
          <w:szCs w:val="24"/>
        </w:rPr>
        <w:t>Приложение 9</w:t>
      </w:r>
    </w:p>
    <w:p w:rsidR="004D4CA7" w:rsidRPr="004B39AA" w:rsidRDefault="004D4CA7" w:rsidP="00A31014">
      <w:pPr>
        <w:pStyle w:val="af0"/>
        <w:jc w:val="center"/>
        <w:rPr>
          <w:b/>
          <w:bCs/>
        </w:rPr>
      </w:pPr>
      <w:r w:rsidRPr="004B39AA">
        <w:rPr>
          <w:b/>
          <w:bCs/>
        </w:rPr>
        <w:t>Протокол наблюдения № 2</w:t>
      </w:r>
    </w:p>
    <w:p w:rsidR="004D4CA7" w:rsidRPr="004B39AA" w:rsidRDefault="004D4CA7" w:rsidP="00F028A5">
      <w:pPr>
        <w:spacing w:after="0" w:line="240" w:lineRule="auto"/>
        <w:ind w:firstLine="284"/>
        <w:rPr>
          <w:rFonts w:ascii="Times New Roman" w:hAnsi="Times New Roman"/>
          <w:sz w:val="24"/>
          <w:szCs w:val="24"/>
        </w:rPr>
      </w:pPr>
    </w:p>
    <w:p w:rsidR="004D4CA7" w:rsidRPr="004B39AA" w:rsidRDefault="004D4CA7" w:rsidP="002E239C">
      <w:pPr>
        <w:pStyle w:val="ac"/>
        <w:spacing w:before="0" w:beforeAutospacing="0" w:after="0" w:afterAutospacing="0"/>
        <w:contextualSpacing/>
        <w:rPr>
          <w:color w:val="000000"/>
        </w:rPr>
      </w:pPr>
      <w:r w:rsidRPr="004B39AA">
        <w:rPr>
          <w:b/>
          <w:bCs/>
          <w:color w:val="000000"/>
        </w:rPr>
        <w:t>АНАЛИЗ КЛАССНОГО ЧАСА</w:t>
      </w:r>
      <w:r w:rsidRPr="004B39AA">
        <w:rPr>
          <w:color w:val="000000"/>
        </w:rPr>
        <w:t> (или иного вне</w:t>
      </w:r>
      <w:r w:rsidR="00B442C4" w:rsidRPr="004B39AA">
        <w:rPr>
          <w:color w:val="000000"/>
        </w:rPr>
        <w:t>урочного</w:t>
      </w:r>
      <w:r w:rsidRPr="004B39AA">
        <w:rPr>
          <w:color w:val="000000"/>
        </w:rPr>
        <w:t>мероприятия)</w:t>
      </w:r>
    </w:p>
    <w:p w:rsidR="004D4CA7" w:rsidRPr="004B39AA" w:rsidRDefault="004D4CA7" w:rsidP="00F028A5">
      <w:pPr>
        <w:pStyle w:val="ac"/>
        <w:spacing w:before="0" w:beforeAutospacing="0" w:after="0" w:afterAutospacing="0"/>
        <w:contextualSpacing/>
        <w:rPr>
          <w:color w:val="000000"/>
        </w:rPr>
      </w:pPr>
    </w:p>
    <w:p w:rsidR="004D4CA7" w:rsidRPr="004B39AA" w:rsidRDefault="004D4CA7" w:rsidP="00F028A5">
      <w:pPr>
        <w:pStyle w:val="ac"/>
        <w:spacing w:before="0" w:beforeAutospacing="0" w:after="0" w:afterAutospacing="0"/>
        <w:contextualSpacing/>
      </w:pPr>
      <w:r w:rsidRPr="004B39AA">
        <w:rPr>
          <w:color w:val="000000"/>
        </w:rPr>
        <w:t xml:space="preserve">дата _______ </w:t>
      </w:r>
      <w:r w:rsidRPr="004B39AA">
        <w:rPr>
          <w:color w:val="000000"/>
        </w:rPr>
        <w:br/>
        <w:t>Учитель_____________________________________________ Класс _________</w:t>
      </w:r>
      <w:r w:rsidRPr="004B39AA">
        <w:rPr>
          <w:color w:val="000000"/>
        </w:rPr>
        <w:br/>
      </w:r>
      <w:r w:rsidRPr="004B39AA">
        <w:rPr>
          <w:b/>
          <w:bCs/>
          <w:color w:val="000000"/>
        </w:rPr>
        <w:t>1. Общие сведения о классном часе</w:t>
      </w:r>
      <w:r w:rsidRPr="004B39AA">
        <w:rPr>
          <w:color w:val="000000"/>
        </w:rPr>
        <w:t> </w:t>
      </w:r>
      <w:r w:rsidRPr="004B39AA">
        <w:rPr>
          <w:color w:val="000000"/>
        </w:rPr>
        <w:br/>
        <w:t>Тема классного часа ___________________________________________________</w:t>
      </w:r>
    </w:p>
    <w:p w:rsidR="004D4CA7" w:rsidRPr="004B39AA" w:rsidRDefault="004D4CA7" w:rsidP="00F028A5">
      <w:pPr>
        <w:pStyle w:val="ac"/>
        <w:spacing w:before="0" w:beforeAutospacing="0" w:after="0" w:afterAutospacing="0"/>
        <w:contextualSpacing/>
        <w:rPr>
          <w:color w:val="000000"/>
        </w:rPr>
      </w:pPr>
      <w:r w:rsidRPr="004B39AA">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color w:val="000000"/>
        </w:rPr>
        <w:br/>
        <w:t>Характеристика используемого оборудования: </w:t>
      </w:r>
      <w:r w:rsidRPr="004B39AA">
        <w:rPr>
          <w:color w:val="000000"/>
        </w:rPr>
        <w:br/>
        <w:t>- средства наглядности ______________________________________________________________________</w:t>
      </w:r>
      <w:r w:rsidRPr="004B39AA">
        <w:rPr>
          <w:color w:val="000000"/>
        </w:rPr>
        <w:br/>
        <w:t>______________________________________________________________________</w:t>
      </w:r>
      <w:r w:rsidRPr="004B39AA">
        <w:rPr>
          <w:color w:val="000000"/>
        </w:rPr>
        <w:br/>
      </w:r>
      <w:r w:rsidRPr="004B39AA">
        <w:rPr>
          <w:color w:val="000000"/>
        </w:rPr>
        <w:br/>
        <w:t>Организация воспитательной деятельности: </w:t>
      </w:r>
      <w:r w:rsidRPr="004B39AA">
        <w:rPr>
          <w:color w:val="000000"/>
        </w:rPr>
        <w:br/>
        <w:t>Наличие и качество проведения орг.момента: </w:t>
      </w:r>
      <w:r w:rsidRPr="004B39AA">
        <w:rPr>
          <w:color w:val="000000"/>
        </w:rPr>
        <w:br/>
        <w:t xml:space="preserve">• подготовка учащихся к началу классного часа, эмоциональный настрой </w:t>
      </w:r>
    </w:p>
    <w:p w:rsidR="004D4CA7" w:rsidRPr="004B39AA" w:rsidRDefault="004D4CA7" w:rsidP="00F028A5">
      <w:pPr>
        <w:pStyle w:val="ac"/>
        <w:spacing w:before="0" w:beforeAutospacing="0" w:after="0" w:afterAutospacing="0"/>
        <w:contextualSpacing/>
        <w:rPr>
          <w:color w:val="000000"/>
        </w:rPr>
      </w:pPr>
      <w:r w:rsidRPr="004B39AA">
        <w:rPr>
          <w:color w:val="000000"/>
        </w:rPr>
        <w:t xml:space="preserve">• организационное начало классного часа </w:t>
      </w:r>
    </w:p>
    <w:p w:rsidR="004D4CA7" w:rsidRPr="004B39AA" w:rsidRDefault="004D4CA7" w:rsidP="00010578">
      <w:pPr>
        <w:pStyle w:val="ac"/>
        <w:spacing w:before="0" w:beforeAutospacing="0" w:after="0" w:afterAutospacing="0"/>
        <w:contextualSpacing/>
      </w:pPr>
      <w:r w:rsidRPr="004B39AA">
        <w:br/>
      </w:r>
      <w:r w:rsidRPr="004B39AA">
        <w:rPr>
          <w:b/>
          <w:bCs/>
        </w:rPr>
        <w:t>2. Деятельность учащихся</w:t>
      </w:r>
      <w:r w:rsidRPr="004B39AA">
        <w:br/>
        <w:t>Уровень активности : </w:t>
      </w:r>
      <w:r w:rsidRPr="004B39AA">
        <w:br/>
        <w:t>- высокий, средний, низкий, инертный, нормальный, динамичный; </w:t>
      </w:r>
      <w:r w:rsidRPr="004B39AA">
        <w:br/>
        <w:t xml:space="preserve">- репродуктивная деятельность, продуктивная деятельность, творческая деятельность (нужное подчеркнуть) </w:t>
      </w:r>
      <w:r w:rsidRPr="004B39AA">
        <w:br/>
        <w:t>Интерес к теме _______________________________________________________________</w:t>
      </w:r>
      <w:r w:rsidRPr="004B39AA">
        <w:br/>
        <w:t>Культура поведения, дисциплина ________________________________________________</w:t>
      </w:r>
      <w:r w:rsidRPr="004B39AA">
        <w:br/>
      </w:r>
      <w:r w:rsidRPr="004B39AA">
        <w:rPr>
          <w:b/>
          <w:bCs/>
        </w:rPr>
        <w:t>3. Результативность классного часа</w:t>
      </w:r>
      <w:r w:rsidRPr="004B39AA">
        <w:t> </w:t>
      </w:r>
      <w:r w:rsidRPr="004B39AA">
        <w:br/>
        <w:t>Эмоциональность классного часа_______________________________________</w:t>
      </w:r>
      <w:r w:rsidRPr="004B39AA">
        <w:br/>
        <w:t>Морально-психологическая атмосфера классного часа: </w:t>
      </w:r>
      <w:r w:rsidRPr="004B39AA">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4B39AA">
        <w:br/>
        <w:t>- другое _____________________________________________________________</w:t>
      </w:r>
      <w:r w:rsidRPr="004B39AA">
        <w:br/>
      </w:r>
      <w:r w:rsidRPr="004B39AA">
        <w:br/>
        <w:t>Выводы и рекомендации _______________________________________________________________ </w:t>
      </w:r>
      <w:r w:rsidRPr="004B39AA">
        <w:br/>
        <w:t>____________________________________________________________________________________________________________________________________________</w:t>
      </w:r>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1"/>
  </w:num>
  <w:num w:numId="8">
    <w:abstractNumId w:val="6"/>
  </w:num>
  <w:num w:numId="9">
    <w:abstractNumId w:val="18"/>
  </w:num>
  <w:num w:numId="10">
    <w:abstractNumId w:val="9"/>
  </w:num>
  <w:num w:numId="11">
    <w:abstractNumId w:val="4"/>
  </w:num>
  <w:num w:numId="12">
    <w:abstractNumId w:val="17"/>
  </w:num>
  <w:num w:numId="13">
    <w:abstractNumId w:val="7"/>
  </w:num>
  <w:num w:numId="14">
    <w:abstractNumId w:val="20"/>
  </w:num>
  <w:num w:numId="15">
    <w:abstractNumId w:val="19"/>
  </w:num>
  <w:num w:numId="16">
    <w:abstractNumId w:val="8"/>
  </w:num>
  <w:num w:numId="17">
    <w:abstractNumId w:val="22"/>
  </w:num>
  <w:num w:numId="18">
    <w:abstractNumId w:val="11"/>
  </w:num>
  <w:num w:numId="19">
    <w:abstractNumId w:val="12"/>
  </w:num>
  <w:num w:numId="20">
    <w:abstractNumId w:val="14"/>
  </w:num>
  <w:num w:numId="21">
    <w:abstractNumId w:val="16"/>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7613"/>
    <w:rsid w:val="001D1050"/>
    <w:rsid w:val="001E0232"/>
    <w:rsid w:val="002016C2"/>
    <w:rsid w:val="00201C62"/>
    <w:rsid w:val="00204D49"/>
    <w:rsid w:val="00220FD4"/>
    <w:rsid w:val="0022112F"/>
    <w:rsid w:val="00232924"/>
    <w:rsid w:val="00250576"/>
    <w:rsid w:val="0025796E"/>
    <w:rsid w:val="00274BC8"/>
    <w:rsid w:val="00276066"/>
    <w:rsid w:val="0028540F"/>
    <w:rsid w:val="002B5024"/>
    <w:rsid w:val="002B6CEE"/>
    <w:rsid w:val="002C2E27"/>
    <w:rsid w:val="002D0064"/>
    <w:rsid w:val="002D2659"/>
    <w:rsid w:val="002D5034"/>
    <w:rsid w:val="002E1E45"/>
    <w:rsid w:val="002E239C"/>
    <w:rsid w:val="002F5818"/>
    <w:rsid w:val="0030061B"/>
    <w:rsid w:val="0030184C"/>
    <w:rsid w:val="0031168E"/>
    <w:rsid w:val="00313B9C"/>
    <w:rsid w:val="00316376"/>
    <w:rsid w:val="00343141"/>
    <w:rsid w:val="003433A0"/>
    <w:rsid w:val="00343C50"/>
    <w:rsid w:val="00357CF4"/>
    <w:rsid w:val="00363666"/>
    <w:rsid w:val="00374AFE"/>
    <w:rsid w:val="00381AE9"/>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7CC"/>
    <w:rsid w:val="004276CC"/>
    <w:rsid w:val="0043671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5849"/>
    <w:rsid w:val="0074604E"/>
    <w:rsid w:val="00765588"/>
    <w:rsid w:val="00765871"/>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7F795E"/>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A26"/>
    <w:rsid w:val="009B53F5"/>
    <w:rsid w:val="009C5E66"/>
    <w:rsid w:val="009D14C5"/>
    <w:rsid w:val="009D5199"/>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31E1"/>
    <w:rsid w:val="00F3369E"/>
    <w:rsid w:val="00F43202"/>
    <w:rsid w:val="00F55EBC"/>
    <w:rsid w:val="00F61123"/>
    <w:rsid w:val="00F64742"/>
    <w:rsid w:val="00F661D9"/>
    <w:rsid w:val="00F8190B"/>
    <w:rsid w:val="00F8321C"/>
    <w:rsid w:val="00F83F06"/>
    <w:rsid w:val="00F91A75"/>
    <w:rsid w:val="00FA55B8"/>
    <w:rsid w:val="00FB602F"/>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873E8B30-5BE2-4E7F-AA0F-BC28E899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1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5">
    <w:name w:val="Strong"/>
    <w:basedOn w:val="a0"/>
    <w:uiPriority w:val="22"/>
    <w:qFormat/>
    <w:locked/>
    <w:rsid w:val="002D0064"/>
    <w:rPr>
      <w:b/>
      <w:bCs/>
    </w:rPr>
  </w:style>
  <w:style w:type="character" w:styleId="af6">
    <w:name w:val="Unresolved Mention"/>
    <w:basedOn w:val="a0"/>
    <w:uiPriority w:val="99"/>
    <w:semiHidden/>
    <w:unhideWhenUsed/>
    <w:rsid w:val="00F55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1678</TotalTime>
  <Pages>19</Pages>
  <Words>8827</Words>
  <Characters>50316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24</cp:revision>
  <cp:lastPrinted>2019-12-26T04:48:00Z</cp:lastPrinted>
  <dcterms:created xsi:type="dcterms:W3CDTF">2020-05-04T19:23:00Z</dcterms:created>
  <dcterms:modified xsi:type="dcterms:W3CDTF">2022-11-13T19:08:00Z</dcterms:modified>
</cp:coreProperties>
</file>